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B46" w:rsidRPr="00FB730B" w:rsidRDefault="00985CD1" w:rsidP="00FB730B">
      <w:pPr>
        <w:pStyle w:val="Heading1"/>
        <w:ind w:right="270"/>
        <w:rPr>
          <w:rFonts w:asciiTheme="minorHAnsi" w:hAnsiTheme="minorHAnsi"/>
          <w:noProof/>
          <w:sz w:val="48"/>
          <w:szCs w:val="48"/>
        </w:rPr>
      </w:pPr>
      <w:r>
        <w:rPr>
          <w:rFonts w:asciiTheme="minorHAnsi" w:hAnsiTheme="minorHAnsi"/>
          <w:noProof/>
          <w:sz w:val="48"/>
          <w:szCs w:val="4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-28.5pt;margin-top:-1.5pt;width:76.3pt;height:38.15pt;z-index:251657728;mso-wrap-style:none" filled="f" stroked="f">
            <v:textbox style="mso-next-textbox:#_x0000_s1033;mso-fit-shape-to-text:t">
              <w:txbxContent>
                <w:p w:rsidR="005E09DA" w:rsidRDefault="00985CD1" w:rsidP="00926174">
                  <w:r>
                    <w:rPr>
                      <w:b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122.25pt;height:70.5pt">
                        <v:imagedata r:id="rId9" o:title="RTS Email Logo"/>
                      </v:shape>
                    </w:pict>
                  </w:r>
                </w:p>
              </w:txbxContent>
            </v:textbox>
            <w10:wrap type="square"/>
          </v:shape>
        </w:pict>
      </w:r>
      <w:r w:rsidR="00FB730B" w:rsidRPr="00FB730B">
        <w:rPr>
          <w:rFonts w:asciiTheme="minorHAnsi" w:hAnsiTheme="minorHAnsi"/>
          <w:sz w:val="48"/>
          <w:szCs w:val="48"/>
        </w:rPr>
        <w:t>RTS NORTH WEST AWARDS 2014</w:t>
      </w:r>
    </w:p>
    <w:p w:rsidR="00F61465" w:rsidRPr="00FB730B" w:rsidRDefault="00F61465" w:rsidP="002123A6">
      <w:pPr>
        <w:pStyle w:val="Heading2"/>
        <w:rPr>
          <w:rFonts w:asciiTheme="minorHAnsi" w:hAnsiTheme="minorHAnsi"/>
          <w:sz w:val="32"/>
          <w:szCs w:val="32"/>
        </w:rPr>
      </w:pPr>
    </w:p>
    <w:p w:rsidR="00F61465" w:rsidRPr="00FB730B" w:rsidRDefault="00F61465" w:rsidP="002123A6">
      <w:pPr>
        <w:pStyle w:val="Heading2"/>
        <w:rPr>
          <w:rFonts w:asciiTheme="minorHAnsi" w:hAnsiTheme="minorHAnsi"/>
          <w:sz w:val="32"/>
          <w:szCs w:val="32"/>
        </w:rPr>
      </w:pPr>
    </w:p>
    <w:p w:rsidR="00455088" w:rsidRPr="00FB730B" w:rsidRDefault="008271FA" w:rsidP="00FB730B">
      <w:pPr>
        <w:pStyle w:val="Heading2"/>
        <w:rPr>
          <w:rFonts w:asciiTheme="minorHAnsi" w:hAnsiTheme="minorHAnsi"/>
          <w:sz w:val="32"/>
          <w:szCs w:val="32"/>
        </w:rPr>
      </w:pPr>
      <w:r w:rsidRPr="00FB730B">
        <w:rPr>
          <w:rFonts w:asciiTheme="minorHAnsi" w:hAnsiTheme="minorHAnsi"/>
          <w:sz w:val="32"/>
          <w:szCs w:val="32"/>
        </w:rPr>
        <w:t>ticket Reservation</w:t>
      </w:r>
    </w:p>
    <w:p w:rsidR="008271FA" w:rsidRPr="00FB730B" w:rsidRDefault="008271FA" w:rsidP="00FB730B">
      <w:pPr>
        <w:rPr>
          <w:rFonts w:asciiTheme="minorHAnsi" w:hAnsiTheme="minorHAnsi" w:cs="Tahoma"/>
          <w:sz w:val="22"/>
          <w:szCs w:val="22"/>
        </w:rPr>
      </w:pPr>
      <w:r w:rsidRPr="00FB730B">
        <w:rPr>
          <w:rFonts w:asciiTheme="minorHAnsi" w:hAnsiTheme="minorHAnsi" w:cs="Tahoma"/>
          <w:sz w:val="22"/>
          <w:szCs w:val="22"/>
        </w:rPr>
        <w:t>The announcement of the winners of the Royal Television Society North West Awards 20</w:t>
      </w:r>
      <w:r w:rsidR="00FB730B" w:rsidRPr="00FB730B">
        <w:rPr>
          <w:rFonts w:asciiTheme="minorHAnsi" w:hAnsiTheme="minorHAnsi" w:cs="Tahoma"/>
          <w:sz w:val="22"/>
          <w:szCs w:val="22"/>
        </w:rPr>
        <w:t>14</w:t>
      </w:r>
      <w:r w:rsidR="002A64E6" w:rsidRPr="00FB730B">
        <w:rPr>
          <w:rFonts w:asciiTheme="minorHAnsi" w:hAnsiTheme="minorHAnsi" w:cs="Tahoma"/>
          <w:sz w:val="22"/>
          <w:szCs w:val="22"/>
        </w:rPr>
        <w:t xml:space="preserve"> </w:t>
      </w:r>
      <w:r w:rsidRPr="00FB730B">
        <w:rPr>
          <w:rFonts w:asciiTheme="minorHAnsi" w:hAnsiTheme="minorHAnsi" w:cs="Tahoma"/>
          <w:sz w:val="22"/>
          <w:szCs w:val="22"/>
        </w:rPr>
        <w:t xml:space="preserve">will take place </w:t>
      </w:r>
      <w:r w:rsidR="00455088" w:rsidRPr="00FB730B">
        <w:rPr>
          <w:rFonts w:asciiTheme="minorHAnsi" w:hAnsiTheme="minorHAnsi" w:cs="Tahoma"/>
          <w:sz w:val="22"/>
          <w:szCs w:val="22"/>
        </w:rPr>
        <w:t>at a glittering Awards Ceremony</w:t>
      </w:r>
      <w:r w:rsidRPr="00FB730B">
        <w:rPr>
          <w:rFonts w:asciiTheme="minorHAnsi" w:hAnsiTheme="minorHAnsi" w:cs="Tahoma"/>
          <w:sz w:val="22"/>
          <w:szCs w:val="22"/>
        </w:rPr>
        <w:t xml:space="preserve"> at the Hilton Manchester Deansgate</w:t>
      </w:r>
      <w:r w:rsidR="00455088" w:rsidRPr="00FB730B">
        <w:rPr>
          <w:rFonts w:asciiTheme="minorHAnsi" w:hAnsiTheme="minorHAnsi" w:cs="Tahoma"/>
          <w:sz w:val="22"/>
          <w:szCs w:val="22"/>
        </w:rPr>
        <w:t xml:space="preserve"> on Saturday </w:t>
      </w:r>
      <w:r w:rsidR="00FB730B" w:rsidRPr="00FB730B">
        <w:rPr>
          <w:rFonts w:asciiTheme="minorHAnsi" w:hAnsiTheme="minorHAnsi" w:cs="Tahoma"/>
          <w:sz w:val="22"/>
          <w:szCs w:val="22"/>
        </w:rPr>
        <w:t>15 November</w:t>
      </w:r>
      <w:r w:rsidR="00455088" w:rsidRPr="00FB730B">
        <w:rPr>
          <w:rFonts w:asciiTheme="minorHAnsi" w:hAnsiTheme="minorHAnsi" w:cs="Tahoma"/>
          <w:sz w:val="22"/>
          <w:szCs w:val="22"/>
        </w:rPr>
        <w:t xml:space="preserve"> 20</w:t>
      </w:r>
      <w:r w:rsidR="00FB730B" w:rsidRPr="00FB730B">
        <w:rPr>
          <w:rFonts w:asciiTheme="minorHAnsi" w:hAnsiTheme="minorHAnsi" w:cs="Tahoma"/>
          <w:sz w:val="22"/>
          <w:szCs w:val="22"/>
        </w:rPr>
        <w:t>14</w:t>
      </w:r>
      <w:r w:rsidR="00455088" w:rsidRPr="00FB730B">
        <w:rPr>
          <w:rFonts w:asciiTheme="minorHAnsi" w:hAnsiTheme="minorHAnsi" w:cs="Tahoma"/>
          <w:sz w:val="22"/>
          <w:szCs w:val="22"/>
        </w:rPr>
        <w:t xml:space="preserve">. The evening will begin with a drinks reception, followed by a seated dinner and the Awards. The post Awards entertainment will continue until 2am. </w:t>
      </w:r>
    </w:p>
    <w:p w:rsidR="00455088" w:rsidRPr="00FB730B" w:rsidRDefault="00455088" w:rsidP="008271FA">
      <w:pPr>
        <w:rPr>
          <w:rFonts w:asciiTheme="minorHAnsi" w:hAnsiTheme="minorHAnsi" w:cs="Tahoma"/>
          <w:sz w:val="22"/>
          <w:szCs w:val="22"/>
        </w:rPr>
      </w:pPr>
    </w:p>
    <w:p w:rsidR="00455088" w:rsidRPr="00FB730B" w:rsidRDefault="00455088" w:rsidP="008271FA">
      <w:pPr>
        <w:rPr>
          <w:rFonts w:asciiTheme="minorHAnsi" w:hAnsiTheme="minorHAnsi" w:cs="Tahoma"/>
          <w:sz w:val="22"/>
          <w:szCs w:val="22"/>
        </w:rPr>
      </w:pPr>
      <w:r w:rsidRPr="00FB730B">
        <w:rPr>
          <w:rFonts w:asciiTheme="minorHAnsi" w:hAnsiTheme="minorHAnsi" w:cs="Tahoma"/>
          <w:sz w:val="22"/>
          <w:szCs w:val="22"/>
        </w:rPr>
        <w:t>In order for you to reserve your places at this illustrious event please complete this form and send it to the address below.</w:t>
      </w:r>
    </w:p>
    <w:p w:rsidR="00455088" w:rsidRPr="00FB730B" w:rsidRDefault="00455088" w:rsidP="008271FA">
      <w:pPr>
        <w:rPr>
          <w:rFonts w:asciiTheme="minorHAnsi" w:hAnsiTheme="minorHAnsi"/>
        </w:rPr>
      </w:pPr>
    </w:p>
    <w:tbl>
      <w:tblPr>
        <w:tblW w:w="10218" w:type="dxa"/>
        <w:jc w:val="center"/>
        <w:tblLayout w:type="fixed"/>
        <w:tblLook w:val="0000" w:firstRow="0" w:lastRow="0" w:firstColumn="0" w:lastColumn="0" w:noHBand="0" w:noVBand="0"/>
      </w:tblPr>
      <w:tblGrid>
        <w:gridCol w:w="3406"/>
        <w:gridCol w:w="6804"/>
        <w:gridCol w:w="8"/>
      </w:tblGrid>
      <w:tr w:rsidR="00A35524" w:rsidRPr="00FB730B">
        <w:trPr>
          <w:trHeight w:val="288"/>
          <w:jc w:val="center"/>
        </w:trPr>
        <w:tc>
          <w:tcPr>
            <w:tcW w:w="10218" w:type="dxa"/>
            <w:gridSpan w:val="3"/>
            <w:shd w:val="clear" w:color="auto" w:fill="595959"/>
            <w:vAlign w:val="center"/>
          </w:tcPr>
          <w:p w:rsidR="00A35524" w:rsidRPr="00FB730B" w:rsidRDefault="00455088" w:rsidP="00B5461A">
            <w:pPr>
              <w:pStyle w:val="Heading3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FB730B">
              <w:rPr>
                <w:rFonts w:asciiTheme="minorHAnsi" w:hAnsiTheme="minorHAnsi"/>
                <w:sz w:val="18"/>
                <w:szCs w:val="18"/>
              </w:rPr>
              <w:t xml:space="preserve">Please Use Block Capitals to complete this form. </w:t>
            </w:r>
          </w:p>
        </w:tc>
      </w:tr>
      <w:tr w:rsidR="00B5461A" w:rsidRPr="00FB730B" w:rsidTr="00B5461A">
        <w:trPr>
          <w:gridAfter w:val="1"/>
          <w:wAfter w:w="8" w:type="dxa"/>
          <w:trHeight w:val="432"/>
          <w:jc w:val="center"/>
        </w:trPr>
        <w:tc>
          <w:tcPr>
            <w:tcW w:w="3406" w:type="dxa"/>
            <w:shd w:val="clear" w:color="auto" w:fill="auto"/>
            <w:vAlign w:val="bottom"/>
          </w:tcPr>
          <w:p w:rsidR="00B5461A" w:rsidRPr="00FB730B" w:rsidRDefault="00B5461A" w:rsidP="00076B5E">
            <w:pPr>
              <w:pStyle w:val="BodyText"/>
              <w:rPr>
                <w:rFonts w:asciiTheme="minorHAnsi" w:hAnsiTheme="minorHAnsi"/>
                <w:szCs w:val="18"/>
              </w:rPr>
            </w:pPr>
            <w:r w:rsidRPr="00FB730B">
              <w:rPr>
                <w:rFonts w:asciiTheme="minorHAnsi" w:hAnsiTheme="minorHAnsi"/>
                <w:szCs w:val="18"/>
              </w:rPr>
              <w:t>Name:</w:t>
            </w:r>
          </w:p>
        </w:tc>
        <w:tc>
          <w:tcPr>
            <w:tcW w:w="6804" w:type="dxa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  <w:vAlign w:val="bottom"/>
          </w:tcPr>
          <w:p w:rsidR="00B5461A" w:rsidRPr="00FB730B" w:rsidRDefault="00B5461A" w:rsidP="004778CE">
            <w:pPr>
              <w:pStyle w:val="answers"/>
              <w:rPr>
                <w:rFonts w:asciiTheme="minorHAnsi" w:hAnsiTheme="minorHAnsi"/>
                <w:szCs w:val="18"/>
              </w:rPr>
            </w:pPr>
            <w:r w:rsidRPr="00FB730B">
              <w:rPr>
                <w:rFonts w:asciiTheme="minorHAnsi" w:hAnsiTheme="minorHAnsi"/>
                <w:szCs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FB730B">
              <w:rPr>
                <w:rFonts w:asciiTheme="minorHAnsi" w:hAnsiTheme="minorHAnsi"/>
                <w:szCs w:val="18"/>
              </w:rPr>
              <w:instrText xml:space="preserve"> FORMTEXT </w:instrText>
            </w:r>
            <w:r w:rsidRPr="00FB730B">
              <w:rPr>
                <w:rFonts w:asciiTheme="minorHAnsi" w:hAnsiTheme="minorHAnsi"/>
                <w:szCs w:val="18"/>
              </w:rPr>
            </w:r>
            <w:r w:rsidRPr="00FB730B">
              <w:rPr>
                <w:rFonts w:asciiTheme="minorHAnsi" w:hAnsiTheme="minorHAnsi"/>
                <w:szCs w:val="18"/>
              </w:rPr>
              <w:fldChar w:fldCharType="separate"/>
            </w:r>
            <w:r w:rsidRPr="00FB730B">
              <w:rPr>
                <w:rFonts w:asciiTheme="minorHAnsi" w:eastAsia="MS UI Gothic" w:hAnsiTheme="minorHAnsi" w:cs="MS UI Gothic"/>
                <w:noProof/>
                <w:szCs w:val="18"/>
              </w:rPr>
              <w:t> </w:t>
            </w:r>
            <w:r w:rsidRPr="00FB730B">
              <w:rPr>
                <w:rFonts w:asciiTheme="minorHAnsi" w:eastAsia="MS UI Gothic" w:hAnsiTheme="minorHAnsi" w:cs="MS UI Gothic"/>
                <w:noProof/>
                <w:szCs w:val="18"/>
              </w:rPr>
              <w:t> </w:t>
            </w:r>
            <w:r w:rsidRPr="00FB730B">
              <w:rPr>
                <w:rFonts w:asciiTheme="minorHAnsi" w:hAnsiTheme="minorHAnsi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FB730B">
              <w:rPr>
                <w:rFonts w:asciiTheme="minorHAnsi" w:hAnsiTheme="minorHAnsi"/>
                <w:szCs w:val="18"/>
              </w:rPr>
              <w:instrText xml:space="preserve"> FORMTEXT </w:instrText>
            </w:r>
            <w:r w:rsidRPr="00FB730B">
              <w:rPr>
                <w:rFonts w:asciiTheme="minorHAnsi" w:hAnsiTheme="minorHAnsi"/>
                <w:szCs w:val="18"/>
              </w:rPr>
            </w:r>
            <w:r w:rsidRPr="00FB730B">
              <w:rPr>
                <w:rFonts w:asciiTheme="minorHAnsi" w:hAnsiTheme="minorHAnsi"/>
                <w:szCs w:val="18"/>
              </w:rPr>
              <w:fldChar w:fldCharType="separate"/>
            </w:r>
            <w:r w:rsidRPr="00FB730B">
              <w:rPr>
                <w:rFonts w:asciiTheme="minorHAnsi" w:eastAsia="MS UI Gothic" w:hAnsiTheme="minorHAnsi" w:cs="MS UI Gothic"/>
                <w:noProof/>
                <w:szCs w:val="18"/>
              </w:rPr>
              <w:t> </w:t>
            </w:r>
            <w:r w:rsidRPr="00FB730B">
              <w:rPr>
                <w:rFonts w:asciiTheme="minorHAnsi" w:eastAsia="MS UI Gothic" w:hAnsiTheme="minorHAnsi" w:cs="MS UI Gothic"/>
                <w:noProof/>
                <w:szCs w:val="18"/>
              </w:rPr>
              <w:t> </w:t>
            </w:r>
            <w:r w:rsidRPr="00FB730B">
              <w:rPr>
                <w:rFonts w:asciiTheme="minorHAnsi" w:eastAsia="MS UI Gothic" w:hAnsiTheme="minorHAnsi" w:cs="MS UI Gothic"/>
                <w:noProof/>
                <w:szCs w:val="18"/>
              </w:rPr>
              <w:t> </w:t>
            </w:r>
            <w:r w:rsidRPr="00FB730B">
              <w:rPr>
                <w:rFonts w:asciiTheme="minorHAnsi" w:eastAsia="MS UI Gothic" w:hAnsiTheme="minorHAnsi" w:cs="MS UI Gothic"/>
                <w:noProof/>
                <w:szCs w:val="18"/>
              </w:rPr>
              <w:t> </w:t>
            </w:r>
            <w:r w:rsidRPr="00FB730B">
              <w:rPr>
                <w:rFonts w:asciiTheme="minorHAnsi" w:eastAsia="MS UI Gothic" w:hAnsiTheme="minorHAnsi" w:cs="MS UI Gothic"/>
                <w:noProof/>
                <w:szCs w:val="18"/>
              </w:rPr>
              <w:t> </w:t>
            </w:r>
            <w:r w:rsidRPr="00FB730B">
              <w:rPr>
                <w:rFonts w:asciiTheme="minorHAnsi" w:hAnsiTheme="minorHAnsi"/>
                <w:szCs w:val="18"/>
              </w:rPr>
              <w:fldChar w:fldCharType="end"/>
            </w:r>
            <w:r w:rsidRPr="00FB730B">
              <w:rPr>
                <w:rFonts w:asciiTheme="minorHAnsi" w:eastAsia="MS UI Gothic" w:hAnsiTheme="minorHAnsi" w:cs="MS UI Gothic"/>
                <w:noProof/>
                <w:szCs w:val="18"/>
              </w:rPr>
              <w:t> </w:t>
            </w:r>
            <w:r w:rsidRPr="00FB730B">
              <w:rPr>
                <w:rFonts w:asciiTheme="minorHAnsi" w:eastAsia="MS UI Gothic" w:hAnsiTheme="minorHAnsi" w:cs="MS UI Gothic"/>
                <w:noProof/>
                <w:szCs w:val="18"/>
              </w:rPr>
              <w:t> </w:t>
            </w:r>
            <w:r w:rsidRPr="00FB730B">
              <w:rPr>
                <w:rFonts w:asciiTheme="minorHAnsi" w:eastAsia="MS UI Gothic" w:hAnsiTheme="minorHAnsi" w:cs="MS UI Gothic"/>
                <w:noProof/>
                <w:szCs w:val="18"/>
              </w:rPr>
              <w:t> </w:t>
            </w:r>
            <w:r w:rsidRPr="00FB730B">
              <w:rPr>
                <w:rFonts w:asciiTheme="minorHAnsi" w:hAnsiTheme="minorHAnsi"/>
                <w:szCs w:val="18"/>
              </w:rPr>
              <w:fldChar w:fldCharType="end"/>
            </w:r>
          </w:p>
        </w:tc>
      </w:tr>
      <w:tr w:rsidR="00B5461A" w:rsidRPr="00FB730B" w:rsidTr="00B5461A">
        <w:trPr>
          <w:gridAfter w:val="1"/>
          <w:wAfter w:w="8" w:type="dxa"/>
          <w:trHeight w:val="432"/>
          <w:jc w:val="center"/>
        </w:trPr>
        <w:tc>
          <w:tcPr>
            <w:tcW w:w="3406" w:type="dxa"/>
            <w:shd w:val="clear" w:color="auto" w:fill="auto"/>
            <w:vAlign w:val="bottom"/>
          </w:tcPr>
          <w:p w:rsidR="00B5461A" w:rsidRPr="00FB730B" w:rsidRDefault="00455088" w:rsidP="00076B5E">
            <w:pPr>
              <w:pStyle w:val="BodyText"/>
              <w:rPr>
                <w:rFonts w:asciiTheme="minorHAnsi" w:hAnsiTheme="minorHAnsi"/>
                <w:szCs w:val="18"/>
              </w:rPr>
            </w:pPr>
            <w:r w:rsidRPr="00FB730B">
              <w:rPr>
                <w:rFonts w:asciiTheme="minorHAnsi" w:hAnsiTheme="minorHAnsi"/>
                <w:szCs w:val="18"/>
              </w:rPr>
              <w:t xml:space="preserve">Company / </w:t>
            </w:r>
            <w:r w:rsidR="00B5461A" w:rsidRPr="00FB730B">
              <w:rPr>
                <w:rFonts w:asciiTheme="minorHAnsi" w:hAnsiTheme="minorHAnsi"/>
                <w:szCs w:val="18"/>
              </w:rPr>
              <w:t>Organisation:</w:t>
            </w:r>
          </w:p>
        </w:tc>
        <w:tc>
          <w:tcPr>
            <w:tcW w:w="6804" w:type="dxa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  <w:vAlign w:val="bottom"/>
          </w:tcPr>
          <w:p w:rsidR="00B5461A" w:rsidRPr="00FB730B" w:rsidRDefault="00B5461A" w:rsidP="004778CE">
            <w:pPr>
              <w:pStyle w:val="answers"/>
              <w:rPr>
                <w:rFonts w:asciiTheme="minorHAnsi" w:hAnsiTheme="minorHAnsi"/>
                <w:szCs w:val="18"/>
              </w:rPr>
            </w:pPr>
            <w:r w:rsidRPr="00FB730B">
              <w:rPr>
                <w:rFonts w:asciiTheme="minorHAnsi" w:hAnsiTheme="minorHAnsi"/>
                <w:szCs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FB730B">
              <w:rPr>
                <w:rFonts w:asciiTheme="minorHAnsi" w:hAnsiTheme="minorHAnsi"/>
                <w:szCs w:val="18"/>
              </w:rPr>
              <w:instrText xml:space="preserve"> FORMTEXT </w:instrText>
            </w:r>
            <w:r w:rsidRPr="00FB730B">
              <w:rPr>
                <w:rFonts w:asciiTheme="minorHAnsi" w:hAnsiTheme="minorHAnsi"/>
                <w:szCs w:val="18"/>
              </w:rPr>
            </w:r>
            <w:r w:rsidRPr="00FB730B">
              <w:rPr>
                <w:rFonts w:asciiTheme="minorHAnsi" w:hAnsiTheme="minorHAnsi"/>
                <w:szCs w:val="18"/>
              </w:rPr>
              <w:fldChar w:fldCharType="separate"/>
            </w:r>
            <w:r w:rsidRPr="00FB730B">
              <w:rPr>
                <w:rFonts w:asciiTheme="minorHAnsi" w:eastAsia="MS UI Gothic" w:hAnsiTheme="minorHAnsi" w:cs="MS UI Gothic"/>
                <w:noProof/>
                <w:szCs w:val="18"/>
              </w:rPr>
              <w:t> </w:t>
            </w:r>
            <w:r w:rsidRPr="00FB730B">
              <w:rPr>
                <w:rFonts w:asciiTheme="minorHAnsi" w:eastAsia="MS UI Gothic" w:hAnsiTheme="minorHAnsi" w:cs="MS UI Gothic"/>
                <w:noProof/>
                <w:szCs w:val="18"/>
              </w:rPr>
              <w:t> </w:t>
            </w:r>
            <w:r w:rsidRPr="00FB730B">
              <w:rPr>
                <w:rFonts w:asciiTheme="minorHAnsi" w:hAnsiTheme="minorHAnsi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FB730B">
              <w:rPr>
                <w:rFonts w:asciiTheme="minorHAnsi" w:hAnsiTheme="minorHAnsi"/>
                <w:szCs w:val="18"/>
              </w:rPr>
              <w:instrText xml:space="preserve"> FORMTEXT </w:instrText>
            </w:r>
            <w:r w:rsidRPr="00FB730B">
              <w:rPr>
                <w:rFonts w:asciiTheme="minorHAnsi" w:hAnsiTheme="minorHAnsi"/>
                <w:szCs w:val="18"/>
              </w:rPr>
            </w:r>
            <w:r w:rsidRPr="00FB730B">
              <w:rPr>
                <w:rFonts w:asciiTheme="minorHAnsi" w:hAnsiTheme="minorHAnsi"/>
                <w:szCs w:val="18"/>
              </w:rPr>
              <w:fldChar w:fldCharType="separate"/>
            </w:r>
            <w:r w:rsidRPr="00FB730B">
              <w:rPr>
                <w:rFonts w:asciiTheme="minorHAnsi" w:eastAsia="MS UI Gothic" w:hAnsiTheme="minorHAnsi" w:cs="MS UI Gothic"/>
                <w:noProof/>
                <w:szCs w:val="18"/>
              </w:rPr>
              <w:t> </w:t>
            </w:r>
            <w:r w:rsidRPr="00FB730B">
              <w:rPr>
                <w:rFonts w:asciiTheme="minorHAnsi" w:eastAsia="MS UI Gothic" w:hAnsiTheme="minorHAnsi" w:cs="MS UI Gothic"/>
                <w:noProof/>
                <w:szCs w:val="18"/>
              </w:rPr>
              <w:t> </w:t>
            </w:r>
            <w:r w:rsidRPr="00FB730B">
              <w:rPr>
                <w:rFonts w:asciiTheme="minorHAnsi" w:eastAsia="MS UI Gothic" w:hAnsiTheme="minorHAnsi" w:cs="MS UI Gothic"/>
                <w:noProof/>
                <w:szCs w:val="18"/>
              </w:rPr>
              <w:t> </w:t>
            </w:r>
            <w:r w:rsidRPr="00FB730B">
              <w:rPr>
                <w:rFonts w:asciiTheme="minorHAnsi" w:eastAsia="MS UI Gothic" w:hAnsiTheme="minorHAnsi" w:cs="MS UI Gothic"/>
                <w:noProof/>
                <w:szCs w:val="18"/>
              </w:rPr>
              <w:t> </w:t>
            </w:r>
            <w:r w:rsidRPr="00FB730B">
              <w:rPr>
                <w:rFonts w:asciiTheme="minorHAnsi" w:eastAsia="MS UI Gothic" w:hAnsiTheme="minorHAnsi" w:cs="MS UI Gothic"/>
                <w:noProof/>
                <w:szCs w:val="18"/>
              </w:rPr>
              <w:t> </w:t>
            </w:r>
            <w:r w:rsidRPr="00FB730B">
              <w:rPr>
                <w:rFonts w:asciiTheme="minorHAnsi" w:hAnsiTheme="minorHAnsi"/>
                <w:szCs w:val="18"/>
              </w:rPr>
              <w:fldChar w:fldCharType="end"/>
            </w:r>
            <w:r w:rsidRPr="00FB730B">
              <w:rPr>
                <w:rFonts w:asciiTheme="minorHAnsi" w:eastAsia="MS UI Gothic" w:hAnsiTheme="minorHAnsi" w:cs="MS UI Gothic"/>
                <w:noProof/>
                <w:szCs w:val="18"/>
              </w:rPr>
              <w:t> </w:t>
            </w:r>
            <w:r w:rsidRPr="00FB730B">
              <w:rPr>
                <w:rFonts w:asciiTheme="minorHAnsi" w:eastAsia="MS UI Gothic" w:hAnsiTheme="minorHAnsi" w:cs="MS UI Gothic"/>
                <w:noProof/>
                <w:szCs w:val="18"/>
              </w:rPr>
              <w:t> </w:t>
            </w:r>
            <w:r w:rsidRPr="00FB730B">
              <w:rPr>
                <w:rFonts w:asciiTheme="minorHAnsi" w:eastAsia="MS UI Gothic" w:hAnsiTheme="minorHAnsi" w:cs="MS UI Gothic"/>
                <w:noProof/>
                <w:szCs w:val="18"/>
              </w:rPr>
              <w:t> </w:t>
            </w:r>
            <w:r w:rsidRPr="00FB730B">
              <w:rPr>
                <w:rFonts w:asciiTheme="minorHAnsi" w:hAnsiTheme="minorHAnsi"/>
                <w:szCs w:val="18"/>
              </w:rPr>
              <w:fldChar w:fldCharType="end"/>
            </w:r>
          </w:p>
        </w:tc>
      </w:tr>
      <w:tr w:rsidR="00455088" w:rsidRPr="00FB730B" w:rsidTr="00B5461A">
        <w:trPr>
          <w:gridAfter w:val="1"/>
          <w:wAfter w:w="8" w:type="dxa"/>
          <w:trHeight w:val="432"/>
          <w:jc w:val="center"/>
        </w:trPr>
        <w:tc>
          <w:tcPr>
            <w:tcW w:w="3406" w:type="dxa"/>
            <w:shd w:val="clear" w:color="auto" w:fill="auto"/>
            <w:vAlign w:val="bottom"/>
          </w:tcPr>
          <w:p w:rsidR="00455088" w:rsidRPr="00FB730B" w:rsidRDefault="00455088" w:rsidP="00076B5E">
            <w:pPr>
              <w:pStyle w:val="BodyText"/>
              <w:rPr>
                <w:rFonts w:asciiTheme="minorHAnsi" w:hAnsiTheme="minorHAnsi"/>
                <w:szCs w:val="18"/>
              </w:rPr>
            </w:pPr>
            <w:r w:rsidRPr="00FB730B">
              <w:rPr>
                <w:rFonts w:asciiTheme="minorHAnsi" w:hAnsiTheme="minorHAnsi"/>
                <w:szCs w:val="18"/>
              </w:rPr>
              <w:t>Programme / Department (if applicable)</w:t>
            </w:r>
          </w:p>
        </w:tc>
        <w:tc>
          <w:tcPr>
            <w:tcW w:w="6804" w:type="dxa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  <w:vAlign w:val="bottom"/>
          </w:tcPr>
          <w:p w:rsidR="00455088" w:rsidRPr="00FB730B" w:rsidRDefault="00455088" w:rsidP="004778CE">
            <w:pPr>
              <w:pStyle w:val="answers"/>
              <w:rPr>
                <w:rFonts w:asciiTheme="minorHAnsi" w:hAnsiTheme="minorHAnsi"/>
                <w:szCs w:val="18"/>
              </w:rPr>
            </w:pPr>
            <w:r w:rsidRPr="00FB730B">
              <w:rPr>
                <w:rFonts w:asciiTheme="minorHAnsi" w:hAnsiTheme="minorHAnsi"/>
                <w:szCs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FB730B">
              <w:rPr>
                <w:rFonts w:asciiTheme="minorHAnsi" w:hAnsiTheme="minorHAnsi"/>
                <w:szCs w:val="18"/>
              </w:rPr>
              <w:instrText xml:space="preserve"> FORMTEXT </w:instrText>
            </w:r>
            <w:r w:rsidRPr="00FB730B">
              <w:rPr>
                <w:rFonts w:asciiTheme="minorHAnsi" w:hAnsiTheme="minorHAnsi"/>
                <w:szCs w:val="18"/>
              </w:rPr>
            </w:r>
            <w:r w:rsidRPr="00FB730B">
              <w:rPr>
                <w:rFonts w:asciiTheme="minorHAnsi" w:hAnsiTheme="minorHAnsi"/>
                <w:szCs w:val="18"/>
              </w:rPr>
              <w:fldChar w:fldCharType="separate"/>
            </w:r>
            <w:r w:rsidRPr="00FB730B">
              <w:rPr>
                <w:rFonts w:asciiTheme="minorHAnsi" w:eastAsia="MS UI Gothic" w:hAnsiTheme="minorHAnsi" w:cs="MS UI Gothic"/>
                <w:noProof/>
                <w:szCs w:val="18"/>
              </w:rPr>
              <w:t> </w:t>
            </w:r>
            <w:r w:rsidRPr="00FB730B">
              <w:rPr>
                <w:rFonts w:asciiTheme="minorHAnsi" w:eastAsia="MS UI Gothic" w:hAnsiTheme="minorHAnsi" w:cs="MS UI Gothic"/>
                <w:noProof/>
                <w:szCs w:val="18"/>
              </w:rPr>
              <w:t> </w:t>
            </w:r>
            <w:r w:rsidRPr="00FB730B">
              <w:rPr>
                <w:rFonts w:asciiTheme="minorHAnsi" w:hAnsiTheme="minorHAnsi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FB730B">
              <w:rPr>
                <w:rFonts w:asciiTheme="minorHAnsi" w:hAnsiTheme="minorHAnsi"/>
                <w:szCs w:val="18"/>
              </w:rPr>
              <w:instrText xml:space="preserve"> FORMTEXT </w:instrText>
            </w:r>
            <w:r w:rsidRPr="00FB730B">
              <w:rPr>
                <w:rFonts w:asciiTheme="minorHAnsi" w:hAnsiTheme="minorHAnsi"/>
                <w:szCs w:val="18"/>
              </w:rPr>
            </w:r>
            <w:r w:rsidRPr="00FB730B">
              <w:rPr>
                <w:rFonts w:asciiTheme="minorHAnsi" w:hAnsiTheme="minorHAnsi"/>
                <w:szCs w:val="18"/>
              </w:rPr>
              <w:fldChar w:fldCharType="separate"/>
            </w:r>
            <w:r w:rsidRPr="00FB730B">
              <w:rPr>
                <w:rFonts w:asciiTheme="minorHAnsi" w:eastAsia="MS UI Gothic" w:hAnsiTheme="minorHAnsi" w:cs="MS UI Gothic"/>
                <w:noProof/>
                <w:szCs w:val="18"/>
              </w:rPr>
              <w:t> </w:t>
            </w:r>
            <w:r w:rsidRPr="00FB730B">
              <w:rPr>
                <w:rFonts w:asciiTheme="minorHAnsi" w:eastAsia="MS UI Gothic" w:hAnsiTheme="minorHAnsi" w:cs="MS UI Gothic"/>
                <w:noProof/>
                <w:szCs w:val="18"/>
              </w:rPr>
              <w:t> </w:t>
            </w:r>
            <w:r w:rsidRPr="00FB730B">
              <w:rPr>
                <w:rFonts w:asciiTheme="minorHAnsi" w:eastAsia="MS UI Gothic" w:hAnsiTheme="minorHAnsi" w:cs="MS UI Gothic"/>
                <w:noProof/>
                <w:szCs w:val="18"/>
              </w:rPr>
              <w:t> </w:t>
            </w:r>
            <w:r w:rsidRPr="00FB730B">
              <w:rPr>
                <w:rFonts w:asciiTheme="minorHAnsi" w:eastAsia="MS UI Gothic" w:hAnsiTheme="minorHAnsi" w:cs="MS UI Gothic"/>
                <w:noProof/>
                <w:szCs w:val="18"/>
              </w:rPr>
              <w:t> </w:t>
            </w:r>
            <w:r w:rsidRPr="00FB730B">
              <w:rPr>
                <w:rFonts w:asciiTheme="minorHAnsi" w:eastAsia="MS UI Gothic" w:hAnsiTheme="minorHAnsi" w:cs="MS UI Gothic"/>
                <w:noProof/>
                <w:szCs w:val="18"/>
              </w:rPr>
              <w:t> </w:t>
            </w:r>
            <w:r w:rsidRPr="00FB730B">
              <w:rPr>
                <w:rFonts w:asciiTheme="minorHAnsi" w:hAnsiTheme="minorHAnsi"/>
                <w:szCs w:val="18"/>
              </w:rPr>
              <w:fldChar w:fldCharType="end"/>
            </w:r>
            <w:r w:rsidRPr="00FB730B">
              <w:rPr>
                <w:rFonts w:asciiTheme="minorHAnsi" w:eastAsia="MS UI Gothic" w:hAnsiTheme="minorHAnsi" w:cs="MS UI Gothic"/>
                <w:noProof/>
                <w:szCs w:val="18"/>
              </w:rPr>
              <w:t> </w:t>
            </w:r>
            <w:r w:rsidRPr="00FB730B">
              <w:rPr>
                <w:rFonts w:asciiTheme="minorHAnsi" w:eastAsia="MS UI Gothic" w:hAnsiTheme="minorHAnsi" w:cs="MS UI Gothic"/>
                <w:noProof/>
                <w:szCs w:val="18"/>
              </w:rPr>
              <w:t> </w:t>
            </w:r>
            <w:r w:rsidRPr="00FB730B">
              <w:rPr>
                <w:rFonts w:asciiTheme="minorHAnsi" w:eastAsia="MS UI Gothic" w:hAnsiTheme="minorHAnsi" w:cs="MS UI Gothic"/>
                <w:noProof/>
                <w:szCs w:val="18"/>
              </w:rPr>
              <w:t> </w:t>
            </w:r>
            <w:r w:rsidRPr="00FB730B">
              <w:rPr>
                <w:rFonts w:asciiTheme="minorHAnsi" w:hAnsiTheme="minorHAnsi"/>
                <w:szCs w:val="18"/>
              </w:rPr>
              <w:fldChar w:fldCharType="end"/>
            </w:r>
          </w:p>
        </w:tc>
      </w:tr>
      <w:tr w:rsidR="00B5461A" w:rsidRPr="00FB730B" w:rsidTr="00B5461A">
        <w:trPr>
          <w:gridAfter w:val="1"/>
          <w:wAfter w:w="8" w:type="dxa"/>
          <w:trHeight w:val="432"/>
          <w:jc w:val="center"/>
        </w:trPr>
        <w:tc>
          <w:tcPr>
            <w:tcW w:w="3406" w:type="dxa"/>
            <w:shd w:val="clear" w:color="auto" w:fill="auto"/>
            <w:vAlign w:val="bottom"/>
          </w:tcPr>
          <w:p w:rsidR="00B5461A" w:rsidRPr="00FB730B" w:rsidRDefault="00455088" w:rsidP="00076B5E">
            <w:pPr>
              <w:pStyle w:val="BodyText"/>
              <w:rPr>
                <w:rFonts w:asciiTheme="minorHAnsi" w:hAnsiTheme="minorHAnsi"/>
                <w:szCs w:val="18"/>
              </w:rPr>
            </w:pPr>
            <w:r w:rsidRPr="00FB730B">
              <w:rPr>
                <w:rFonts w:asciiTheme="minorHAnsi" w:hAnsiTheme="minorHAnsi"/>
                <w:szCs w:val="18"/>
              </w:rPr>
              <w:t>Contact a</w:t>
            </w:r>
            <w:r w:rsidR="00B5461A" w:rsidRPr="00FB730B">
              <w:rPr>
                <w:rFonts w:asciiTheme="minorHAnsi" w:hAnsiTheme="minorHAnsi"/>
                <w:szCs w:val="18"/>
              </w:rPr>
              <w:t>ddress:</w:t>
            </w:r>
          </w:p>
        </w:tc>
        <w:tc>
          <w:tcPr>
            <w:tcW w:w="6804" w:type="dxa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  <w:vAlign w:val="bottom"/>
          </w:tcPr>
          <w:p w:rsidR="00B5461A" w:rsidRPr="00FB730B" w:rsidRDefault="00B5461A" w:rsidP="004778CE">
            <w:pPr>
              <w:pStyle w:val="answers"/>
              <w:rPr>
                <w:rFonts w:asciiTheme="minorHAnsi" w:hAnsiTheme="minorHAnsi"/>
                <w:szCs w:val="18"/>
              </w:rPr>
            </w:pPr>
            <w:r w:rsidRPr="00FB730B">
              <w:rPr>
                <w:rFonts w:asciiTheme="minorHAnsi" w:hAnsiTheme="minorHAnsi"/>
                <w:szCs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FB730B">
              <w:rPr>
                <w:rFonts w:asciiTheme="minorHAnsi" w:hAnsiTheme="minorHAnsi"/>
                <w:szCs w:val="18"/>
              </w:rPr>
              <w:instrText xml:space="preserve"> FORMTEXT </w:instrText>
            </w:r>
            <w:r w:rsidRPr="00FB730B">
              <w:rPr>
                <w:rFonts w:asciiTheme="minorHAnsi" w:hAnsiTheme="minorHAnsi"/>
                <w:szCs w:val="18"/>
              </w:rPr>
            </w:r>
            <w:r w:rsidRPr="00FB730B">
              <w:rPr>
                <w:rFonts w:asciiTheme="minorHAnsi" w:hAnsiTheme="minorHAnsi"/>
                <w:szCs w:val="18"/>
              </w:rPr>
              <w:fldChar w:fldCharType="separate"/>
            </w:r>
            <w:r w:rsidRPr="00FB730B">
              <w:rPr>
                <w:rFonts w:asciiTheme="minorHAnsi" w:eastAsia="MS UI Gothic" w:hAnsiTheme="minorHAnsi" w:cs="MS UI Gothic"/>
                <w:noProof/>
                <w:szCs w:val="18"/>
              </w:rPr>
              <w:t> </w:t>
            </w:r>
            <w:r w:rsidRPr="00FB730B">
              <w:rPr>
                <w:rFonts w:asciiTheme="minorHAnsi" w:eastAsia="MS UI Gothic" w:hAnsiTheme="minorHAnsi" w:cs="MS UI Gothic"/>
                <w:noProof/>
                <w:szCs w:val="18"/>
              </w:rPr>
              <w:t> </w:t>
            </w:r>
            <w:r w:rsidRPr="00FB730B">
              <w:rPr>
                <w:rFonts w:asciiTheme="minorHAnsi" w:hAnsiTheme="minorHAnsi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FB730B">
              <w:rPr>
                <w:rFonts w:asciiTheme="minorHAnsi" w:hAnsiTheme="minorHAnsi"/>
                <w:szCs w:val="18"/>
              </w:rPr>
              <w:instrText xml:space="preserve"> FORMTEXT </w:instrText>
            </w:r>
            <w:r w:rsidRPr="00FB730B">
              <w:rPr>
                <w:rFonts w:asciiTheme="minorHAnsi" w:hAnsiTheme="minorHAnsi"/>
                <w:szCs w:val="18"/>
              </w:rPr>
            </w:r>
            <w:r w:rsidRPr="00FB730B">
              <w:rPr>
                <w:rFonts w:asciiTheme="minorHAnsi" w:hAnsiTheme="minorHAnsi"/>
                <w:szCs w:val="18"/>
              </w:rPr>
              <w:fldChar w:fldCharType="separate"/>
            </w:r>
            <w:r w:rsidRPr="00FB730B">
              <w:rPr>
                <w:rFonts w:asciiTheme="minorHAnsi" w:eastAsia="MS UI Gothic" w:hAnsiTheme="minorHAnsi" w:cs="MS UI Gothic"/>
                <w:noProof/>
                <w:szCs w:val="18"/>
              </w:rPr>
              <w:t> </w:t>
            </w:r>
            <w:r w:rsidRPr="00FB730B">
              <w:rPr>
                <w:rFonts w:asciiTheme="minorHAnsi" w:eastAsia="MS UI Gothic" w:hAnsiTheme="minorHAnsi" w:cs="MS UI Gothic"/>
                <w:noProof/>
                <w:szCs w:val="18"/>
              </w:rPr>
              <w:t> </w:t>
            </w:r>
            <w:r w:rsidRPr="00FB730B">
              <w:rPr>
                <w:rFonts w:asciiTheme="minorHAnsi" w:eastAsia="MS UI Gothic" w:hAnsiTheme="minorHAnsi" w:cs="MS UI Gothic"/>
                <w:noProof/>
                <w:szCs w:val="18"/>
              </w:rPr>
              <w:t> </w:t>
            </w:r>
            <w:r w:rsidRPr="00FB730B">
              <w:rPr>
                <w:rFonts w:asciiTheme="minorHAnsi" w:eastAsia="MS UI Gothic" w:hAnsiTheme="minorHAnsi" w:cs="MS UI Gothic"/>
                <w:noProof/>
                <w:szCs w:val="18"/>
              </w:rPr>
              <w:t> </w:t>
            </w:r>
            <w:r w:rsidRPr="00FB730B">
              <w:rPr>
                <w:rFonts w:asciiTheme="minorHAnsi" w:eastAsia="MS UI Gothic" w:hAnsiTheme="minorHAnsi" w:cs="MS UI Gothic"/>
                <w:noProof/>
                <w:szCs w:val="18"/>
              </w:rPr>
              <w:t> </w:t>
            </w:r>
            <w:r w:rsidRPr="00FB730B">
              <w:rPr>
                <w:rFonts w:asciiTheme="minorHAnsi" w:hAnsiTheme="minorHAnsi"/>
                <w:szCs w:val="18"/>
              </w:rPr>
              <w:fldChar w:fldCharType="end"/>
            </w:r>
            <w:r w:rsidRPr="00FB730B">
              <w:rPr>
                <w:rFonts w:asciiTheme="minorHAnsi" w:eastAsia="MS UI Gothic" w:hAnsiTheme="minorHAnsi" w:cs="MS UI Gothic"/>
                <w:noProof/>
                <w:szCs w:val="18"/>
              </w:rPr>
              <w:t> </w:t>
            </w:r>
            <w:r w:rsidRPr="00FB730B">
              <w:rPr>
                <w:rFonts w:asciiTheme="minorHAnsi" w:eastAsia="MS UI Gothic" w:hAnsiTheme="minorHAnsi" w:cs="MS UI Gothic"/>
                <w:noProof/>
                <w:szCs w:val="18"/>
              </w:rPr>
              <w:t> </w:t>
            </w:r>
            <w:r w:rsidRPr="00FB730B">
              <w:rPr>
                <w:rFonts w:asciiTheme="minorHAnsi" w:eastAsia="MS UI Gothic" w:hAnsiTheme="minorHAnsi" w:cs="MS UI Gothic"/>
                <w:noProof/>
                <w:szCs w:val="18"/>
              </w:rPr>
              <w:t> </w:t>
            </w:r>
            <w:r w:rsidRPr="00FB730B">
              <w:rPr>
                <w:rFonts w:asciiTheme="minorHAnsi" w:hAnsiTheme="minorHAnsi"/>
                <w:szCs w:val="18"/>
              </w:rPr>
              <w:fldChar w:fldCharType="end"/>
            </w:r>
          </w:p>
        </w:tc>
      </w:tr>
      <w:tr w:rsidR="00B5461A" w:rsidRPr="00FB730B" w:rsidTr="00B5461A">
        <w:trPr>
          <w:gridAfter w:val="1"/>
          <w:wAfter w:w="8" w:type="dxa"/>
          <w:trHeight w:val="432"/>
          <w:jc w:val="center"/>
        </w:trPr>
        <w:tc>
          <w:tcPr>
            <w:tcW w:w="3406" w:type="dxa"/>
            <w:shd w:val="clear" w:color="auto" w:fill="auto"/>
            <w:vAlign w:val="bottom"/>
          </w:tcPr>
          <w:p w:rsidR="00B5461A" w:rsidRPr="00FB730B" w:rsidRDefault="00B5461A" w:rsidP="00076B5E">
            <w:pPr>
              <w:pStyle w:val="BodyText"/>
              <w:rPr>
                <w:rFonts w:asciiTheme="minorHAnsi" w:hAnsiTheme="minorHAnsi"/>
                <w:szCs w:val="18"/>
              </w:rPr>
            </w:pPr>
          </w:p>
        </w:tc>
        <w:tc>
          <w:tcPr>
            <w:tcW w:w="6804" w:type="dxa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  <w:vAlign w:val="bottom"/>
          </w:tcPr>
          <w:p w:rsidR="00B5461A" w:rsidRPr="00FB730B" w:rsidRDefault="00894FD8" w:rsidP="004778CE">
            <w:pPr>
              <w:pStyle w:val="answers"/>
              <w:rPr>
                <w:rFonts w:asciiTheme="minorHAnsi" w:hAnsiTheme="minorHAnsi"/>
                <w:szCs w:val="18"/>
              </w:rPr>
            </w:pPr>
            <w:r w:rsidRPr="00FB730B">
              <w:rPr>
                <w:rFonts w:asciiTheme="minorHAnsi" w:hAnsiTheme="minorHAnsi"/>
                <w:szCs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FB730B">
              <w:rPr>
                <w:rFonts w:asciiTheme="minorHAnsi" w:hAnsiTheme="minorHAnsi"/>
                <w:szCs w:val="18"/>
              </w:rPr>
              <w:instrText xml:space="preserve"> FORMTEXT </w:instrText>
            </w:r>
            <w:r w:rsidRPr="00FB730B">
              <w:rPr>
                <w:rFonts w:asciiTheme="minorHAnsi" w:hAnsiTheme="minorHAnsi"/>
                <w:szCs w:val="18"/>
              </w:rPr>
            </w:r>
            <w:r w:rsidRPr="00FB730B">
              <w:rPr>
                <w:rFonts w:asciiTheme="minorHAnsi" w:hAnsiTheme="minorHAnsi"/>
                <w:szCs w:val="18"/>
              </w:rPr>
              <w:fldChar w:fldCharType="separate"/>
            </w:r>
            <w:r w:rsidRPr="00FB730B">
              <w:rPr>
                <w:rFonts w:asciiTheme="minorHAnsi" w:eastAsia="MS UI Gothic" w:hAnsiTheme="minorHAnsi" w:cs="MS UI Gothic"/>
                <w:noProof/>
                <w:szCs w:val="18"/>
              </w:rPr>
              <w:t> </w:t>
            </w:r>
            <w:r w:rsidRPr="00FB730B">
              <w:rPr>
                <w:rFonts w:asciiTheme="minorHAnsi" w:eastAsia="MS UI Gothic" w:hAnsiTheme="minorHAnsi" w:cs="MS UI Gothic"/>
                <w:noProof/>
                <w:szCs w:val="18"/>
              </w:rPr>
              <w:t> </w:t>
            </w:r>
            <w:r w:rsidRPr="00FB730B">
              <w:rPr>
                <w:rFonts w:asciiTheme="minorHAnsi" w:hAnsiTheme="minorHAnsi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FB730B">
              <w:rPr>
                <w:rFonts w:asciiTheme="minorHAnsi" w:hAnsiTheme="minorHAnsi"/>
                <w:szCs w:val="18"/>
              </w:rPr>
              <w:instrText xml:space="preserve"> FORMTEXT </w:instrText>
            </w:r>
            <w:r w:rsidRPr="00FB730B">
              <w:rPr>
                <w:rFonts w:asciiTheme="minorHAnsi" w:hAnsiTheme="minorHAnsi"/>
                <w:szCs w:val="18"/>
              </w:rPr>
            </w:r>
            <w:r w:rsidRPr="00FB730B">
              <w:rPr>
                <w:rFonts w:asciiTheme="minorHAnsi" w:hAnsiTheme="minorHAnsi"/>
                <w:szCs w:val="18"/>
              </w:rPr>
              <w:fldChar w:fldCharType="separate"/>
            </w:r>
            <w:r w:rsidRPr="00FB730B">
              <w:rPr>
                <w:rFonts w:asciiTheme="minorHAnsi" w:eastAsia="MS UI Gothic" w:hAnsiTheme="minorHAnsi" w:cs="MS UI Gothic"/>
                <w:noProof/>
                <w:szCs w:val="18"/>
              </w:rPr>
              <w:t> </w:t>
            </w:r>
            <w:r w:rsidRPr="00FB730B">
              <w:rPr>
                <w:rFonts w:asciiTheme="minorHAnsi" w:eastAsia="MS UI Gothic" w:hAnsiTheme="minorHAnsi" w:cs="MS UI Gothic"/>
                <w:noProof/>
                <w:szCs w:val="18"/>
              </w:rPr>
              <w:t> </w:t>
            </w:r>
            <w:r w:rsidRPr="00FB730B">
              <w:rPr>
                <w:rFonts w:asciiTheme="minorHAnsi" w:eastAsia="MS UI Gothic" w:hAnsiTheme="minorHAnsi" w:cs="MS UI Gothic"/>
                <w:noProof/>
                <w:szCs w:val="18"/>
              </w:rPr>
              <w:t> </w:t>
            </w:r>
            <w:r w:rsidRPr="00FB730B">
              <w:rPr>
                <w:rFonts w:asciiTheme="minorHAnsi" w:eastAsia="MS UI Gothic" w:hAnsiTheme="minorHAnsi" w:cs="MS UI Gothic"/>
                <w:noProof/>
                <w:szCs w:val="18"/>
              </w:rPr>
              <w:t> </w:t>
            </w:r>
            <w:r w:rsidRPr="00FB730B">
              <w:rPr>
                <w:rFonts w:asciiTheme="minorHAnsi" w:eastAsia="MS UI Gothic" w:hAnsiTheme="minorHAnsi" w:cs="MS UI Gothic"/>
                <w:noProof/>
                <w:szCs w:val="18"/>
              </w:rPr>
              <w:t> </w:t>
            </w:r>
            <w:r w:rsidRPr="00FB730B">
              <w:rPr>
                <w:rFonts w:asciiTheme="minorHAnsi" w:hAnsiTheme="minorHAnsi"/>
                <w:szCs w:val="18"/>
              </w:rPr>
              <w:fldChar w:fldCharType="end"/>
            </w:r>
            <w:r w:rsidRPr="00FB730B">
              <w:rPr>
                <w:rFonts w:asciiTheme="minorHAnsi" w:eastAsia="MS UI Gothic" w:hAnsiTheme="minorHAnsi" w:cs="MS UI Gothic"/>
                <w:noProof/>
                <w:szCs w:val="18"/>
              </w:rPr>
              <w:t> </w:t>
            </w:r>
            <w:r w:rsidRPr="00FB730B">
              <w:rPr>
                <w:rFonts w:asciiTheme="minorHAnsi" w:eastAsia="MS UI Gothic" w:hAnsiTheme="minorHAnsi" w:cs="MS UI Gothic"/>
                <w:noProof/>
                <w:szCs w:val="18"/>
              </w:rPr>
              <w:t> </w:t>
            </w:r>
            <w:r w:rsidRPr="00FB730B">
              <w:rPr>
                <w:rFonts w:asciiTheme="minorHAnsi" w:eastAsia="MS UI Gothic" w:hAnsiTheme="minorHAnsi" w:cs="MS UI Gothic"/>
                <w:noProof/>
                <w:szCs w:val="18"/>
              </w:rPr>
              <w:t> </w:t>
            </w:r>
            <w:r w:rsidRPr="00FB730B">
              <w:rPr>
                <w:rFonts w:asciiTheme="minorHAnsi" w:hAnsiTheme="minorHAnsi"/>
                <w:szCs w:val="18"/>
              </w:rPr>
              <w:fldChar w:fldCharType="end"/>
            </w:r>
          </w:p>
        </w:tc>
      </w:tr>
      <w:tr w:rsidR="00B5461A" w:rsidRPr="00FB730B" w:rsidTr="00B5461A">
        <w:trPr>
          <w:gridAfter w:val="1"/>
          <w:wAfter w:w="8" w:type="dxa"/>
          <w:trHeight w:val="432"/>
          <w:jc w:val="center"/>
        </w:trPr>
        <w:tc>
          <w:tcPr>
            <w:tcW w:w="3406" w:type="dxa"/>
            <w:shd w:val="clear" w:color="auto" w:fill="auto"/>
            <w:vAlign w:val="bottom"/>
          </w:tcPr>
          <w:p w:rsidR="00B5461A" w:rsidRPr="00FB730B" w:rsidRDefault="00B5461A" w:rsidP="00076B5E">
            <w:pPr>
              <w:pStyle w:val="BodyText"/>
              <w:rPr>
                <w:rFonts w:asciiTheme="minorHAnsi" w:hAnsiTheme="minorHAnsi"/>
                <w:szCs w:val="18"/>
              </w:rPr>
            </w:pPr>
          </w:p>
        </w:tc>
        <w:tc>
          <w:tcPr>
            <w:tcW w:w="6804" w:type="dxa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  <w:vAlign w:val="bottom"/>
          </w:tcPr>
          <w:p w:rsidR="00B5461A" w:rsidRPr="00FB730B" w:rsidRDefault="00894FD8" w:rsidP="004778CE">
            <w:pPr>
              <w:pStyle w:val="answers"/>
              <w:rPr>
                <w:rFonts w:asciiTheme="minorHAnsi" w:hAnsiTheme="minorHAnsi"/>
                <w:szCs w:val="18"/>
              </w:rPr>
            </w:pPr>
            <w:r w:rsidRPr="00FB730B">
              <w:rPr>
                <w:rFonts w:asciiTheme="minorHAnsi" w:hAnsiTheme="minorHAnsi"/>
                <w:szCs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FB730B">
              <w:rPr>
                <w:rFonts w:asciiTheme="minorHAnsi" w:hAnsiTheme="minorHAnsi"/>
                <w:szCs w:val="18"/>
              </w:rPr>
              <w:instrText xml:space="preserve"> FORMTEXT </w:instrText>
            </w:r>
            <w:r w:rsidRPr="00FB730B">
              <w:rPr>
                <w:rFonts w:asciiTheme="minorHAnsi" w:hAnsiTheme="minorHAnsi"/>
                <w:szCs w:val="18"/>
              </w:rPr>
            </w:r>
            <w:r w:rsidRPr="00FB730B">
              <w:rPr>
                <w:rFonts w:asciiTheme="minorHAnsi" w:hAnsiTheme="minorHAnsi"/>
                <w:szCs w:val="18"/>
              </w:rPr>
              <w:fldChar w:fldCharType="separate"/>
            </w:r>
            <w:r w:rsidRPr="00FB730B">
              <w:rPr>
                <w:rFonts w:asciiTheme="minorHAnsi" w:eastAsia="MS UI Gothic" w:hAnsiTheme="minorHAnsi" w:cs="MS UI Gothic"/>
                <w:noProof/>
                <w:szCs w:val="18"/>
              </w:rPr>
              <w:t> </w:t>
            </w:r>
            <w:r w:rsidRPr="00FB730B">
              <w:rPr>
                <w:rFonts w:asciiTheme="minorHAnsi" w:eastAsia="MS UI Gothic" w:hAnsiTheme="minorHAnsi" w:cs="MS UI Gothic"/>
                <w:noProof/>
                <w:szCs w:val="18"/>
              </w:rPr>
              <w:t> </w:t>
            </w:r>
            <w:r w:rsidRPr="00FB730B">
              <w:rPr>
                <w:rFonts w:asciiTheme="minorHAnsi" w:hAnsiTheme="minorHAnsi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FB730B">
              <w:rPr>
                <w:rFonts w:asciiTheme="minorHAnsi" w:hAnsiTheme="minorHAnsi"/>
                <w:szCs w:val="18"/>
              </w:rPr>
              <w:instrText xml:space="preserve"> FORMTEXT </w:instrText>
            </w:r>
            <w:r w:rsidRPr="00FB730B">
              <w:rPr>
                <w:rFonts w:asciiTheme="minorHAnsi" w:hAnsiTheme="minorHAnsi"/>
                <w:szCs w:val="18"/>
              </w:rPr>
            </w:r>
            <w:r w:rsidRPr="00FB730B">
              <w:rPr>
                <w:rFonts w:asciiTheme="minorHAnsi" w:hAnsiTheme="minorHAnsi"/>
                <w:szCs w:val="18"/>
              </w:rPr>
              <w:fldChar w:fldCharType="separate"/>
            </w:r>
            <w:r w:rsidRPr="00FB730B">
              <w:rPr>
                <w:rFonts w:asciiTheme="minorHAnsi" w:eastAsia="MS UI Gothic" w:hAnsiTheme="minorHAnsi" w:cs="MS UI Gothic"/>
                <w:noProof/>
                <w:szCs w:val="18"/>
              </w:rPr>
              <w:t> </w:t>
            </w:r>
            <w:r w:rsidRPr="00FB730B">
              <w:rPr>
                <w:rFonts w:asciiTheme="minorHAnsi" w:eastAsia="MS UI Gothic" w:hAnsiTheme="minorHAnsi" w:cs="MS UI Gothic"/>
                <w:noProof/>
                <w:szCs w:val="18"/>
              </w:rPr>
              <w:t> </w:t>
            </w:r>
            <w:r w:rsidRPr="00FB730B">
              <w:rPr>
                <w:rFonts w:asciiTheme="minorHAnsi" w:eastAsia="MS UI Gothic" w:hAnsiTheme="minorHAnsi" w:cs="MS UI Gothic"/>
                <w:noProof/>
                <w:szCs w:val="18"/>
              </w:rPr>
              <w:t> </w:t>
            </w:r>
            <w:r w:rsidRPr="00FB730B">
              <w:rPr>
                <w:rFonts w:asciiTheme="minorHAnsi" w:eastAsia="MS UI Gothic" w:hAnsiTheme="minorHAnsi" w:cs="MS UI Gothic"/>
                <w:noProof/>
                <w:szCs w:val="18"/>
              </w:rPr>
              <w:t> </w:t>
            </w:r>
            <w:r w:rsidRPr="00FB730B">
              <w:rPr>
                <w:rFonts w:asciiTheme="minorHAnsi" w:eastAsia="MS UI Gothic" w:hAnsiTheme="minorHAnsi" w:cs="MS UI Gothic"/>
                <w:noProof/>
                <w:szCs w:val="18"/>
              </w:rPr>
              <w:t> </w:t>
            </w:r>
            <w:r w:rsidRPr="00FB730B">
              <w:rPr>
                <w:rFonts w:asciiTheme="minorHAnsi" w:hAnsiTheme="minorHAnsi"/>
                <w:szCs w:val="18"/>
              </w:rPr>
              <w:fldChar w:fldCharType="end"/>
            </w:r>
            <w:r w:rsidRPr="00FB730B">
              <w:rPr>
                <w:rFonts w:asciiTheme="minorHAnsi" w:eastAsia="MS UI Gothic" w:hAnsiTheme="minorHAnsi" w:cs="MS UI Gothic"/>
                <w:noProof/>
                <w:szCs w:val="18"/>
              </w:rPr>
              <w:t> </w:t>
            </w:r>
            <w:r w:rsidRPr="00FB730B">
              <w:rPr>
                <w:rFonts w:asciiTheme="minorHAnsi" w:eastAsia="MS UI Gothic" w:hAnsiTheme="minorHAnsi" w:cs="MS UI Gothic"/>
                <w:noProof/>
                <w:szCs w:val="18"/>
              </w:rPr>
              <w:t> </w:t>
            </w:r>
            <w:r w:rsidRPr="00FB730B">
              <w:rPr>
                <w:rFonts w:asciiTheme="minorHAnsi" w:eastAsia="MS UI Gothic" w:hAnsiTheme="minorHAnsi" w:cs="MS UI Gothic"/>
                <w:noProof/>
                <w:szCs w:val="18"/>
              </w:rPr>
              <w:t> </w:t>
            </w:r>
            <w:r w:rsidRPr="00FB730B">
              <w:rPr>
                <w:rFonts w:asciiTheme="minorHAnsi" w:hAnsiTheme="minorHAnsi"/>
                <w:szCs w:val="18"/>
              </w:rPr>
              <w:fldChar w:fldCharType="end"/>
            </w:r>
          </w:p>
        </w:tc>
      </w:tr>
      <w:tr w:rsidR="00B5461A" w:rsidRPr="00FB730B" w:rsidTr="00B5461A">
        <w:trPr>
          <w:gridAfter w:val="1"/>
          <w:wAfter w:w="8" w:type="dxa"/>
          <w:trHeight w:val="432"/>
          <w:jc w:val="center"/>
        </w:trPr>
        <w:tc>
          <w:tcPr>
            <w:tcW w:w="3406" w:type="dxa"/>
            <w:shd w:val="clear" w:color="auto" w:fill="auto"/>
            <w:vAlign w:val="bottom"/>
          </w:tcPr>
          <w:p w:rsidR="00B5461A" w:rsidRPr="00FB730B" w:rsidRDefault="00B5461A" w:rsidP="00076B5E">
            <w:pPr>
              <w:pStyle w:val="BodyText"/>
              <w:rPr>
                <w:rFonts w:asciiTheme="minorHAnsi" w:hAnsiTheme="minorHAnsi"/>
                <w:szCs w:val="18"/>
              </w:rPr>
            </w:pPr>
            <w:r w:rsidRPr="00FB730B">
              <w:rPr>
                <w:rFonts w:asciiTheme="minorHAnsi" w:hAnsiTheme="minorHAnsi"/>
                <w:szCs w:val="18"/>
              </w:rPr>
              <w:t>Email:</w:t>
            </w:r>
          </w:p>
        </w:tc>
        <w:tc>
          <w:tcPr>
            <w:tcW w:w="6804" w:type="dxa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  <w:vAlign w:val="bottom"/>
          </w:tcPr>
          <w:p w:rsidR="00B5461A" w:rsidRPr="00FB730B" w:rsidRDefault="00B5461A" w:rsidP="004778CE">
            <w:pPr>
              <w:pStyle w:val="answers"/>
              <w:rPr>
                <w:rFonts w:asciiTheme="minorHAnsi" w:hAnsiTheme="minorHAnsi"/>
                <w:szCs w:val="18"/>
              </w:rPr>
            </w:pPr>
            <w:r w:rsidRPr="00FB730B">
              <w:rPr>
                <w:rFonts w:asciiTheme="minorHAnsi" w:hAnsiTheme="minorHAnsi"/>
                <w:szCs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FB730B">
              <w:rPr>
                <w:rFonts w:asciiTheme="minorHAnsi" w:hAnsiTheme="minorHAnsi"/>
                <w:szCs w:val="18"/>
              </w:rPr>
              <w:instrText xml:space="preserve"> FORMTEXT </w:instrText>
            </w:r>
            <w:r w:rsidRPr="00FB730B">
              <w:rPr>
                <w:rFonts w:asciiTheme="minorHAnsi" w:hAnsiTheme="minorHAnsi"/>
                <w:szCs w:val="18"/>
              </w:rPr>
            </w:r>
            <w:r w:rsidRPr="00FB730B">
              <w:rPr>
                <w:rFonts w:asciiTheme="minorHAnsi" w:hAnsiTheme="minorHAnsi"/>
                <w:szCs w:val="18"/>
              </w:rPr>
              <w:fldChar w:fldCharType="separate"/>
            </w:r>
            <w:r w:rsidRPr="00FB730B">
              <w:rPr>
                <w:rFonts w:asciiTheme="minorHAnsi" w:eastAsia="MS UI Gothic" w:hAnsiTheme="minorHAnsi" w:cs="MS UI Gothic"/>
                <w:noProof/>
                <w:szCs w:val="18"/>
              </w:rPr>
              <w:t> </w:t>
            </w:r>
            <w:r w:rsidRPr="00FB730B">
              <w:rPr>
                <w:rFonts w:asciiTheme="minorHAnsi" w:eastAsia="MS UI Gothic" w:hAnsiTheme="minorHAnsi" w:cs="MS UI Gothic"/>
                <w:noProof/>
                <w:szCs w:val="18"/>
              </w:rPr>
              <w:t> </w:t>
            </w:r>
            <w:r w:rsidRPr="00FB730B">
              <w:rPr>
                <w:rFonts w:asciiTheme="minorHAnsi" w:hAnsiTheme="minorHAnsi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FB730B">
              <w:rPr>
                <w:rFonts w:asciiTheme="minorHAnsi" w:hAnsiTheme="minorHAnsi"/>
                <w:szCs w:val="18"/>
              </w:rPr>
              <w:instrText xml:space="preserve"> FORMTEXT </w:instrText>
            </w:r>
            <w:r w:rsidRPr="00FB730B">
              <w:rPr>
                <w:rFonts w:asciiTheme="minorHAnsi" w:hAnsiTheme="minorHAnsi"/>
                <w:szCs w:val="18"/>
              </w:rPr>
            </w:r>
            <w:r w:rsidRPr="00FB730B">
              <w:rPr>
                <w:rFonts w:asciiTheme="minorHAnsi" w:hAnsiTheme="minorHAnsi"/>
                <w:szCs w:val="18"/>
              </w:rPr>
              <w:fldChar w:fldCharType="separate"/>
            </w:r>
            <w:r w:rsidRPr="00FB730B">
              <w:rPr>
                <w:rFonts w:asciiTheme="minorHAnsi" w:eastAsia="MS UI Gothic" w:hAnsiTheme="minorHAnsi" w:cs="MS UI Gothic"/>
                <w:noProof/>
                <w:szCs w:val="18"/>
              </w:rPr>
              <w:t> </w:t>
            </w:r>
            <w:r w:rsidRPr="00FB730B">
              <w:rPr>
                <w:rFonts w:asciiTheme="minorHAnsi" w:eastAsia="MS UI Gothic" w:hAnsiTheme="minorHAnsi" w:cs="MS UI Gothic"/>
                <w:noProof/>
                <w:szCs w:val="18"/>
              </w:rPr>
              <w:t> </w:t>
            </w:r>
            <w:r w:rsidRPr="00FB730B">
              <w:rPr>
                <w:rFonts w:asciiTheme="minorHAnsi" w:eastAsia="MS UI Gothic" w:hAnsiTheme="minorHAnsi" w:cs="MS UI Gothic"/>
                <w:noProof/>
                <w:szCs w:val="18"/>
              </w:rPr>
              <w:t> </w:t>
            </w:r>
            <w:r w:rsidRPr="00FB730B">
              <w:rPr>
                <w:rFonts w:asciiTheme="minorHAnsi" w:eastAsia="MS UI Gothic" w:hAnsiTheme="minorHAnsi" w:cs="MS UI Gothic"/>
                <w:noProof/>
                <w:szCs w:val="18"/>
              </w:rPr>
              <w:t> </w:t>
            </w:r>
            <w:r w:rsidRPr="00FB730B">
              <w:rPr>
                <w:rFonts w:asciiTheme="minorHAnsi" w:eastAsia="MS UI Gothic" w:hAnsiTheme="minorHAnsi" w:cs="MS UI Gothic"/>
                <w:noProof/>
                <w:szCs w:val="18"/>
              </w:rPr>
              <w:t> </w:t>
            </w:r>
            <w:r w:rsidRPr="00FB730B">
              <w:rPr>
                <w:rFonts w:asciiTheme="minorHAnsi" w:hAnsiTheme="minorHAnsi"/>
                <w:szCs w:val="18"/>
              </w:rPr>
              <w:fldChar w:fldCharType="end"/>
            </w:r>
            <w:r w:rsidRPr="00FB730B">
              <w:rPr>
                <w:rFonts w:asciiTheme="minorHAnsi" w:eastAsia="MS UI Gothic" w:hAnsiTheme="minorHAnsi" w:cs="MS UI Gothic"/>
                <w:noProof/>
                <w:szCs w:val="18"/>
              </w:rPr>
              <w:t> </w:t>
            </w:r>
            <w:r w:rsidRPr="00FB730B">
              <w:rPr>
                <w:rFonts w:asciiTheme="minorHAnsi" w:eastAsia="MS UI Gothic" w:hAnsiTheme="minorHAnsi" w:cs="MS UI Gothic"/>
                <w:noProof/>
                <w:szCs w:val="18"/>
              </w:rPr>
              <w:t> </w:t>
            </w:r>
            <w:r w:rsidRPr="00FB730B">
              <w:rPr>
                <w:rFonts w:asciiTheme="minorHAnsi" w:eastAsia="MS UI Gothic" w:hAnsiTheme="minorHAnsi" w:cs="MS UI Gothic"/>
                <w:noProof/>
                <w:szCs w:val="18"/>
              </w:rPr>
              <w:t> </w:t>
            </w:r>
            <w:r w:rsidRPr="00FB730B">
              <w:rPr>
                <w:rFonts w:asciiTheme="minorHAnsi" w:hAnsiTheme="minorHAnsi"/>
                <w:szCs w:val="18"/>
              </w:rPr>
              <w:fldChar w:fldCharType="end"/>
            </w:r>
          </w:p>
        </w:tc>
      </w:tr>
      <w:tr w:rsidR="00B5461A" w:rsidRPr="00FB730B" w:rsidTr="00115B8B">
        <w:trPr>
          <w:gridAfter w:val="1"/>
          <w:wAfter w:w="8" w:type="dxa"/>
          <w:trHeight w:val="432"/>
          <w:jc w:val="center"/>
        </w:trPr>
        <w:tc>
          <w:tcPr>
            <w:tcW w:w="3406" w:type="dxa"/>
            <w:shd w:val="clear" w:color="auto" w:fill="auto"/>
            <w:vAlign w:val="bottom"/>
          </w:tcPr>
          <w:p w:rsidR="00B5461A" w:rsidRPr="00FB730B" w:rsidRDefault="00B5461A" w:rsidP="00076B5E">
            <w:pPr>
              <w:pStyle w:val="BodyText"/>
              <w:rPr>
                <w:rFonts w:asciiTheme="minorHAnsi" w:hAnsiTheme="minorHAnsi"/>
                <w:szCs w:val="18"/>
              </w:rPr>
            </w:pPr>
            <w:r w:rsidRPr="00FB730B">
              <w:rPr>
                <w:rFonts w:asciiTheme="minorHAnsi" w:hAnsiTheme="minorHAnsi"/>
                <w:szCs w:val="18"/>
              </w:rPr>
              <w:t>Telephone Number:</w:t>
            </w:r>
          </w:p>
        </w:tc>
        <w:tc>
          <w:tcPr>
            <w:tcW w:w="6804" w:type="dxa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  <w:vAlign w:val="bottom"/>
          </w:tcPr>
          <w:p w:rsidR="00B5461A" w:rsidRPr="00FB730B" w:rsidRDefault="00B5461A" w:rsidP="004778CE">
            <w:pPr>
              <w:pStyle w:val="answers"/>
              <w:rPr>
                <w:rFonts w:asciiTheme="minorHAnsi" w:hAnsiTheme="minorHAnsi"/>
                <w:szCs w:val="18"/>
              </w:rPr>
            </w:pPr>
            <w:r w:rsidRPr="00FB730B">
              <w:rPr>
                <w:rFonts w:asciiTheme="minorHAnsi" w:hAnsiTheme="minorHAnsi"/>
                <w:szCs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FB730B">
              <w:rPr>
                <w:rFonts w:asciiTheme="minorHAnsi" w:hAnsiTheme="minorHAnsi"/>
                <w:szCs w:val="18"/>
              </w:rPr>
              <w:instrText xml:space="preserve"> FORMTEXT </w:instrText>
            </w:r>
            <w:r w:rsidRPr="00FB730B">
              <w:rPr>
                <w:rFonts w:asciiTheme="minorHAnsi" w:hAnsiTheme="minorHAnsi"/>
                <w:szCs w:val="18"/>
              </w:rPr>
            </w:r>
            <w:r w:rsidRPr="00FB730B">
              <w:rPr>
                <w:rFonts w:asciiTheme="minorHAnsi" w:hAnsiTheme="minorHAnsi"/>
                <w:szCs w:val="18"/>
              </w:rPr>
              <w:fldChar w:fldCharType="separate"/>
            </w:r>
            <w:r w:rsidRPr="00FB730B">
              <w:rPr>
                <w:rFonts w:asciiTheme="minorHAnsi" w:eastAsia="MS UI Gothic" w:hAnsiTheme="minorHAnsi" w:cs="MS UI Gothic"/>
                <w:noProof/>
                <w:szCs w:val="18"/>
              </w:rPr>
              <w:t> </w:t>
            </w:r>
            <w:r w:rsidRPr="00FB730B">
              <w:rPr>
                <w:rFonts w:asciiTheme="minorHAnsi" w:eastAsia="MS UI Gothic" w:hAnsiTheme="minorHAnsi" w:cs="MS UI Gothic"/>
                <w:noProof/>
                <w:szCs w:val="18"/>
              </w:rPr>
              <w:t> </w:t>
            </w:r>
            <w:r w:rsidRPr="00FB730B">
              <w:rPr>
                <w:rFonts w:asciiTheme="minorHAnsi" w:hAnsiTheme="minorHAnsi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FB730B">
              <w:rPr>
                <w:rFonts w:asciiTheme="minorHAnsi" w:hAnsiTheme="minorHAnsi"/>
                <w:szCs w:val="18"/>
              </w:rPr>
              <w:instrText xml:space="preserve"> FORMTEXT </w:instrText>
            </w:r>
            <w:r w:rsidRPr="00FB730B">
              <w:rPr>
                <w:rFonts w:asciiTheme="minorHAnsi" w:hAnsiTheme="minorHAnsi"/>
                <w:szCs w:val="18"/>
              </w:rPr>
            </w:r>
            <w:r w:rsidRPr="00FB730B">
              <w:rPr>
                <w:rFonts w:asciiTheme="minorHAnsi" w:hAnsiTheme="minorHAnsi"/>
                <w:szCs w:val="18"/>
              </w:rPr>
              <w:fldChar w:fldCharType="separate"/>
            </w:r>
            <w:r w:rsidRPr="00FB730B">
              <w:rPr>
                <w:rFonts w:asciiTheme="minorHAnsi" w:eastAsia="MS UI Gothic" w:hAnsiTheme="minorHAnsi" w:cs="MS UI Gothic"/>
                <w:noProof/>
                <w:szCs w:val="18"/>
              </w:rPr>
              <w:t> </w:t>
            </w:r>
            <w:r w:rsidRPr="00FB730B">
              <w:rPr>
                <w:rFonts w:asciiTheme="minorHAnsi" w:eastAsia="MS UI Gothic" w:hAnsiTheme="minorHAnsi" w:cs="MS UI Gothic"/>
                <w:noProof/>
                <w:szCs w:val="18"/>
              </w:rPr>
              <w:t> </w:t>
            </w:r>
            <w:r w:rsidRPr="00FB730B">
              <w:rPr>
                <w:rFonts w:asciiTheme="minorHAnsi" w:eastAsia="MS UI Gothic" w:hAnsiTheme="minorHAnsi" w:cs="MS UI Gothic"/>
                <w:noProof/>
                <w:szCs w:val="18"/>
              </w:rPr>
              <w:t> </w:t>
            </w:r>
            <w:r w:rsidRPr="00FB730B">
              <w:rPr>
                <w:rFonts w:asciiTheme="minorHAnsi" w:eastAsia="MS UI Gothic" w:hAnsiTheme="minorHAnsi" w:cs="MS UI Gothic"/>
                <w:noProof/>
                <w:szCs w:val="18"/>
              </w:rPr>
              <w:t> </w:t>
            </w:r>
            <w:r w:rsidRPr="00FB730B">
              <w:rPr>
                <w:rFonts w:asciiTheme="minorHAnsi" w:eastAsia="MS UI Gothic" w:hAnsiTheme="minorHAnsi" w:cs="MS UI Gothic"/>
                <w:noProof/>
                <w:szCs w:val="18"/>
              </w:rPr>
              <w:t> </w:t>
            </w:r>
            <w:r w:rsidRPr="00FB730B">
              <w:rPr>
                <w:rFonts w:asciiTheme="minorHAnsi" w:hAnsiTheme="minorHAnsi"/>
                <w:szCs w:val="18"/>
              </w:rPr>
              <w:fldChar w:fldCharType="end"/>
            </w:r>
            <w:r w:rsidRPr="00FB730B">
              <w:rPr>
                <w:rFonts w:asciiTheme="minorHAnsi" w:eastAsia="MS UI Gothic" w:hAnsiTheme="minorHAnsi" w:cs="MS UI Gothic"/>
                <w:noProof/>
                <w:szCs w:val="18"/>
              </w:rPr>
              <w:t> </w:t>
            </w:r>
            <w:r w:rsidRPr="00FB730B">
              <w:rPr>
                <w:rFonts w:asciiTheme="minorHAnsi" w:eastAsia="MS UI Gothic" w:hAnsiTheme="minorHAnsi" w:cs="MS UI Gothic"/>
                <w:noProof/>
                <w:szCs w:val="18"/>
              </w:rPr>
              <w:t> </w:t>
            </w:r>
            <w:r w:rsidRPr="00FB730B">
              <w:rPr>
                <w:rFonts w:asciiTheme="minorHAnsi" w:eastAsia="MS UI Gothic" w:hAnsiTheme="minorHAnsi" w:cs="MS UI Gothic"/>
                <w:noProof/>
                <w:szCs w:val="18"/>
              </w:rPr>
              <w:t> </w:t>
            </w:r>
            <w:r w:rsidRPr="00FB730B">
              <w:rPr>
                <w:rFonts w:asciiTheme="minorHAnsi" w:hAnsiTheme="minorHAnsi"/>
                <w:szCs w:val="18"/>
              </w:rPr>
              <w:fldChar w:fldCharType="end"/>
            </w:r>
          </w:p>
        </w:tc>
      </w:tr>
      <w:tr w:rsidR="00455088" w:rsidRPr="00FB730B" w:rsidTr="00115B8B">
        <w:trPr>
          <w:gridAfter w:val="1"/>
          <w:wAfter w:w="8" w:type="dxa"/>
          <w:trHeight w:val="432"/>
          <w:jc w:val="center"/>
        </w:trPr>
        <w:tc>
          <w:tcPr>
            <w:tcW w:w="3406" w:type="dxa"/>
            <w:shd w:val="clear" w:color="auto" w:fill="auto"/>
            <w:vAlign w:val="bottom"/>
          </w:tcPr>
          <w:p w:rsidR="00455088" w:rsidRPr="00FB730B" w:rsidRDefault="00455088" w:rsidP="00076B5E">
            <w:pPr>
              <w:pStyle w:val="BodyText"/>
              <w:rPr>
                <w:rFonts w:asciiTheme="minorHAnsi" w:hAnsiTheme="minorHAnsi"/>
                <w:szCs w:val="18"/>
              </w:rPr>
            </w:pPr>
            <w:r w:rsidRPr="00FB730B">
              <w:rPr>
                <w:rFonts w:asciiTheme="minorHAnsi" w:hAnsiTheme="minorHAnsi"/>
                <w:szCs w:val="18"/>
              </w:rPr>
              <w:t>Number of places required:</w:t>
            </w:r>
          </w:p>
        </w:tc>
        <w:tc>
          <w:tcPr>
            <w:tcW w:w="6804" w:type="dxa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  <w:vAlign w:val="bottom"/>
          </w:tcPr>
          <w:p w:rsidR="00455088" w:rsidRPr="00FB730B" w:rsidRDefault="00455088" w:rsidP="004778CE">
            <w:pPr>
              <w:pStyle w:val="answers"/>
              <w:rPr>
                <w:rFonts w:asciiTheme="minorHAnsi" w:hAnsiTheme="minorHAnsi"/>
                <w:szCs w:val="18"/>
              </w:rPr>
            </w:pPr>
            <w:r w:rsidRPr="00FB730B">
              <w:rPr>
                <w:rFonts w:asciiTheme="minorHAnsi" w:hAnsiTheme="minorHAnsi"/>
                <w:szCs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FB730B">
              <w:rPr>
                <w:rFonts w:asciiTheme="minorHAnsi" w:hAnsiTheme="minorHAnsi"/>
                <w:szCs w:val="18"/>
              </w:rPr>
              <w:instrText xml:space="preserve"> FORMTEXT </w:instrText>
            </w:r>
            <w:r w:rsidRPr="00FB730B">
              <w:rPr>
                <w:rFonts w:asciiTheme="minorHAnsi" w:hAnsiTheme="minorHAnsi"/>
                <w:szCs w:val="18"/>
              </w:rPr>
            </w:r>
            <w:r w:rsidRPr="00FB730B">
              <w:rPr>
                <w:rFonts w:asciiTheme="minorHAnsi" w:hAnsiTheme="minorHAnsi"/>
                <w:szCs w:val="18"/>
              </w:rPr>
              <w:fldChar w:fldCharType="separate"/>
            </w:r>
            <w:r w:rsidRPr="00FB730B">
              <w:rPr>
                <w:rFonts w:asciiTheme="minorHAnsi" w:eastAsia="MS UI Gothic" w:hAnsiTheme="minorHAnsi" w:cs="MS UI Gothic"/>
                <w:noProof/>
                <w:szCs w:val="18"/>
              </w:rPr>
              <w:t> </w:t>
            </w:r>
            <w:r w:rsidRPr="00FB730B">
              <w:rPr>
                <w:rFonts w:asciiTheme="minorHAnsi" w:eastAsia="MS UI Gothic" w:hAnsiTheme="minorHAnsi" w:cs="MS UI Gothic"/>
                <w:noProof/>
                <w:szCs w:val="18"/>
              </w:rPr>
              <w:t> </w:t>
            </w:r>
            <w:r w:rsidRPr="00FB730B">
              <w:rPr>
                <w:rFonts w:asciiTheme="minorHAnsi" w:hAnsiTheme="minorHAnsi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FB730B">
              <w:rPr>
                <w:rFonts w:asciiTheme="minorHAnsi" w:hAnsiTheme="minorHAnsi"/>
                <w:szCs w:val="18"/>
              </w:rPr>
              <w:instrText xml:space="preserve"> FORMTEXT </w:instrText>
            </w:r>
            <w:r w:rsidRPr="00FB730B">
              <w:rPr>
                <w:rFonts w:asciiTheme="minorHAnsi" w:hAnsiTheme="minorHAnsi"/>
                <w:szCs w:val="18"/>
              </w:rPr>
            </w:r>
            <w:r w:rsidRPr="00FB730B">
              <w:rPr>
                <w:rFonts w:asciiTheme="minorHAnsi" w:hAnsiTheme="minorHAnsi"/>
                <w:szCs w:val="18"/>
              </w:rPr>
              <w:fldChar w:fldCharType="separate"/>
            </w:r>
            <w:r w:rsidRPr="00FB730B">
              <w:rPr>
                <w:rFonts w:asciiTheme="minorHAnsi" w:eastAsia="MS UI Gothic" w:hAnsiTheme="minorHAnsi" w:cs="MS UI Gothic"/>
                <w:noProof/>
                <w:szCs w:val="18"/>
              </w:rPr>
              <w:t> </w:t>
            </w:r>
            <w:r w:rsidRPr="00FB730B">
              <w:rPr>
                <w:rFonts w:asciiTheme="minorHAnsi" w:eastAsia="MS UI Gothic" w:hAnsiTheme="minorHAnsi" w:cs="MS UI Gothic"/>
                <w:noProof/>
                <w:szCs w:val="18"/>
              </w:rPr>
              <w:t> </w:t>
            </w:r>
            <w:r w:rsidRPr="00FB730B">
              <w:rPr>
                <w:rFonts w:asciiTheme="minorHAnsi" w:eastAsia="MS UI Gothic" w:hAnsiTheme="minorHAnsi" w:cs="MS UI Gothic"/>
                <w:noProof/>
                <w:szCs w:val="18"/>
              </w:rPr>
              <w:t> </w:t>
            </w:r>
            <w:r w:rsidRPr="00FB730B">
              <w:rPr>
                <w:rFonts w:asciiTheme="minorHAnsi" w:eastAsia="MS UI Gothic" w:hAnsiTheme="minorHAnsi" w:cs="MS UI Gothic"/>
                <w:noProof/>
                <w:szCs w:val="18"/>
              </w:rPr>
              <w:t> </w:t>
            </w:r>
            <w:r w:rsidRPr="00FB730B">
              <w:rPr>
                <w:rFonts w:asciiTheme="minorHAnsi" w:eastAsia="MS UI Gothic" w:hAnsiTheme="minorHAnsi" w:cs="MS UI Gothic"/>
                <w:noProof/>
                <w:szCs w:val="18"/>
              </w:rPr>
              <w:t> </w:t>
            </w:r>
            <w:r w:rsidRPr="00FB730B">
              <w:rPr>
                <w:rFonts w:asciiTheme="minorHAnsi" w:hAnsiTheme="minorHAnsi"/>
                <w:szCs w:val="18"/>
              </w:rPr>
              <w:fldChar w:fldCharType="end"/>
            </w:r>
            <w:r w:rsidRPr="00FB730B">
              <w:rPr>
                <w:rFonts w:asciiTheme="minorHAnsi" w:eastAsia="MS UI Gothic" w:hAnsiTheme="minorHAnsi" w:cs="MS UI Gothic"/>
                <w:noProof/>
                <w:szCs w:val="18"/>
              </w:rPr>
              <w:t> </w:t>
            </w:r>
            <w:r w:rsidRPr="00FB730B">
              <w:rPr>
                <w:rFonts w:asciiTheme="minorHAnsi" w:eastAsia="MS UI Gothic" w:hAnsiTheme="minorHAnsi" w:cs="MS UI Gothic"/>
                <w:noProof/>
                <w:szCs w:val="18"/>
              </w:rPr>
              <w:t> </w:t>
            </w:r>
            <w:r w:rsidRPr="00FB730B">
              <w:rPr>
                <w:rFonts w:asciiTheme="minorHAnsi" w:eastAsia="MS UI Gothic" w:hAnsiTheme="minorHAnsi" w:cs="MS UI Gothic"/>
                <w:noProof/>
                <w:szCs w:val="18"/>
              </w:rPr>
              <w:t> </w:t>
            </w:r>
            <w:r w:rsidRPr="00FB730B">
              <w:rPr>
                <w:rFonts w:asciiTheme="minorHAnsi" w:hAnsiTheme="minorHAnsi"/>
                <w:szCs w:val="18"/>
              </w:rPr>
              <w:fldChar w:fldCharType="end"/>
            </w:r>
          </w:p>
        </w:tc>
      </w:tr>
      <w:tr w:rsidR="005E09DA" w:rsidRPr="00FB730B" w:rsidTr="005E09DA">
        <w:trPr>
          <w:gridAfter w:val="1"/>
          <w:wAfter w:w="8" w:type="dxa"/>
          <w:trHeight w:val="432"/>
          <w:jc w:val="center"/>
        </w:trPr>
        <w:tc>
          <w:tcPr>
            <w:tcW w:w="10210" w:type="dxa"/>
            <w:gridSpan w:val="2"/>
            <w:shd w:val="clear" w:color="auto" w:fill="auto"/>
            <w:vAlign w:val="bottom"/>
          </w:tcPr>
          <w:p w:rsidR="005E09DA" w:rsidRPr="00FB730B" w:rsidRDefault="005E09DA" w:rsidP="004778CE">
            <w:pPr>
              <w:pStyle w:val="answers"/>
              <w:rPr>
                <w:rFonts w:asciiTheme="minorHAnsi" w:hAnsiTheme="minorHAnsi"/>
                <w:szCs w:val="18"/>
              </w:rPr>
            </w:pPr>
            <w:r w:rsidRPr="00FB730B">
              <w:rPr>
                <w:rFonts w:asciiTheme="minorHAnsi" w:hAnsiTheme="minorHAnsi"/>
                <w:szCs w:val="18"/>
              </w:rPr>
              <w:t>(please note tables seat 10-12 people, but it is not compulsory to book an entire table)</w:t>
            </w:r>
          </w:p>
        </w:tc>
      </w:tr>
      <w:tr w:rsidR="005E09DA" w:rsidRPr="00FB730B" w:rsidTr="005E09DA">
        <w:trPr>
          <w:gridAfter w:val="1"/>
          <w:wAfter w:w="8" w:type="dxa"/>
          <w:trHeight w:val="432"/>
          <w:jc w:val="center"/>
        </w:trPr>
        <w:tc>
          <w:tcPr>
            <w:tcW w:w="3406" w:type="dxa"/>
            <w:shd w:val="clear" w:color="auto" w:fill="auto"/>
            <w:vAlign w:val="bottom"/>
          </w:tcPr>
          <w:p w:rsidR="005E09DA" w:rsidRPr="00FB730B" w:rsidRDefault="005E09DA" w:rsidP="00076B5E">
            <w:pPr>
              <w:pStyle w:val="BodyText"/>
              <w:rPr>
                <w:rFonts w:asciiTheme="minorHAnsi" w:hAnsiTheme="minorHAnsi"/>
                <w:szCs w:val="18"/>
              </w:rPr>
            </w:pPr>
            <w:r w:rsidRPr="00FB730B">
              <w:rPr>
                <w:rFonts w:asciiTheme="minorHAnsi" w:hAnsiTheme="minorHAnsi"/>
                <w:szCs w:val="18"/>
              </w:rPr>
              <w:t xml:space="preserve">Signature: </w:t>
            </w:r>
          </w:p>
        </w:tc>
        <w:tc>
          <w:tcPr>
            <w:tcW w:w="6804" w:type="dxa"/>
            <w:tcBorders>
              <w:bottom w:val="single" w:sz="4" w:space="0" w:color="999999"/>
            </w:tcBorders>
            <w:shd w:val="clear" w:color="auto" w:fill="auto"/>
            <w:vAlign w:val="bottom"/>
          </w:tcPr>
          <w:p w:rsidR="005E09DA" w:rsidRPr="00FB730B" w:rsidRDefault="005E09DA" w:rsidP="004778CE">
            <w:pPr>
              <w:pStyle w:val="answers"/>
              <w:rPr>
                <w:rFonts w:asciiTheme="minorHAnsi" w:hAnsiTheme="minorHAnsi"/>
                <w:szCs w:val="18"/>
              </w:rPr>
            </w:pPr>
            <w:r w:rsidRPr="00FB730B">
              <w:rPr>
                <w:rFonts w:asciiTheme="minorHAnsi" w:hAnsiTheme="minorHAnsi"/>
                <w:szCs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FB730B">
              <w:rPr>
                <w:rFonts w:asciiTheme="minorHAnsi" w:hAnsiTheme="minorHAnsi"/>
                <w:szCs w:val="18"/>
              </w:rPr>
              <w:instrText xml:space="preserve"> FORMTEXT </w:instrText>
            </w:r>
            <w:r w:rsidRPr="00FB730B">
              <w:rPr>
                <w:rFonts w:asciiTheme="minorHAnsi" w:hAnsiTheme="minorHAnsi"/>
                <w:szCs w:val="18"/>
              </w:rPr>
            </w:r>
            <w:r w:rsidRPr="00FB730B">
              <w:rPr>
                <w:rFonts w:asciiTheme="minorHAnsi" w:hAnsiTheme="minorHAnsi"/>
                <w:szCs w:val="18"/>
              </w:rPr>
              <w:fldChar w:fldCharType="separate"/>
            </w:r>
            <w:r w:rsidRPr="00FB730B">
              <w:rPr>
                <w:rFonts w:asciiTheme="minorHAnsi" w:eastAsia="MS UI Gothic" w:hAnsiTheme="minorHAnsi" w:cs="MS UI Gothic"/>
                <w:noProof/>
                <w:szCs w:val="18"/>
              </w:rPr>
              <w:t> </w:t>
            </w:r>
            <w:r w:rsidRPr="00FB730B">
              <w:rPr>
                <w:rFonts w:asciiTheme="minorHAnsi" w:eastAsia="MS UI Gothic" w:hAnsiTheme="minorHAnsi" w:cs="MS UI Gothic"/>
                <w:noProof/>
                <w:szCs w:val="18"/>
              </w:rPr>
              <w:t> </w:t>
            </w:r>
            <w:r w:rsidRPr="00FB730B">
              <w:rPr>
                <w:rFonts w:asciiTheme="minorHAnsi" w:hAnsiTheme="minorHAnsi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FB730B">
              <w:rPr>
                <w:rFonts w:asciiTheme="minorHAnsi" w:hAnsiTheme="minorHAnsi"/>
                <w:szCs w:val="18"/>
              </w:rPr>
              <w:instrText xml:space="preserve"> FORMTEXT </w:instrText>
            </w:r>
            <w:r w:rsidRPr="00FB730B">
              <w:rPr>
                <w:rFonts w:asciiTheme="minorHAnsi" w:hAnsiTheme="minorHAnsi"/>
                <w:szCs w:val="18"/>
              </w:rPr>
            </w:r>
            <w:r w:rsidRPr="00FB730B">
              <w:rPr>
                <w:rFonts w:asciiTheme="minorHAnsi" w:hAnsiTheme="minorHAnsi"/>
                <w:szCs w:val="18"/>
              </w:rPr>
              <w:fldChar w:fldCharType="separate"/>
            </w:r>
            <w:r w:rsidRPr="00FB730B">
              <w:rPr>
                <w:rFonts w:asciiTheme="minorHAnsi" w:eastAsia="MS UI Gothic" w:hAnsiTheme="minorHAnsi" w:cs="MS UI Gothic"/>
                <w:noProof/>
                <w:szCs w:val="18"/>
              </w:rPr>
              <w:t> </w:t>
            </w:r>
            <w:r w:rsidRPr="00FB730B">
              <w:rPr>
                <w:rFonts w:asciiTheme="minorHAnsi" w:eastAsia="MS UI Gothic" w:hAnsiTheme="minorHAnsi" w:cs="MS UI Gothic"/>
                <w:noProof/>
                <w:szCs w:val="18"/>
              </w:rPr>
              <w:t> </w:t>
            </w:r>
            <w:r w:rsidRPr="00FB730B">
              <w:rPr>
                <w:rFonts w:asciiTheme="minorHAnsi" w:eastAsia="MS UI Gothic" w:hAnsiTheme="minorHAnsi" w:cs="MS UI Gothic"/>
                <w:noProof/>
                <w:szCs w:val="18"/>
              </w:rPr>
              <w:t> </w:t>
            </w:r>
            <w:r w:rsidRPr="00FB730B">
              <w:rPr>
                <w:rFonts w:asciiTheme="minorHAnsi" w:eastAsia="MS UI Gothic" w:hAnsiTheme="minorHAnsi" w:cs="MS UI Gothic"/>
                <w:noProof/>
                <w:szCs w:val="18"/>
              </w:rPr>
              <w:t> </w:t>
            </w:r>
            <w:r w:rsidRPr="00FB730B">
              <w:rPr>
                <w:rFonts w:asciiTheme="minorHAnsi" w:eastAsia="MS UI Gothic" w:hAnsiTheme="minorHAnsi" w:cs="MS UI Gothic"/>
                <w:noProof/>
                <w:szCs w:val="18"/>
              </w:rPr>
              <w:t> </w:t>
            </w:r>
            <w:r w:rsidRPr="00FB730B">
              <w:rPr>
                <w:rFonts w:asciiTheme="minorHAnsi" w:hAnsiTheme="minorHAnsi"/>
                <w:szCs w:val="18"/>
              </w:rPr>
              <w:fldChar w:fldCharType="end"/>
            </w:r>
            <w:r w:rsidRPr="00FB730B">
              <w:rPr>
                <w:rFonts w:asciiTheme="minorHAnsi" w:eastAsia="MS UI Gothic" w:hAnsiTheme="minorHAnsi" w:cs="MS UI Gothic"/>
                <w:noProof/>
                <w:szCs w:val="18"/>
              </w:rPr>
              <w:t> </w:t>
            </w:r>
            <w:r w:rsidRPr="00FB730B">
              <w:rPr>
                <w:rFonts w:asciiTheme="minorHAnsi" w:eastAsia="MS UI Gothic" w:hAnsiTheme="minorHAnsi" w:cs="MS UI Gothic"/>
                <w:noProof/>
                <w:szCs w:val="18"/>
              </w:rPr>
              <w:t> </w:t>
            </w:r>
            <w:r w:rsidRPr="00FB730B">
              <w:rPr>
                <w:rFonts w:asciiTheme="minorHAnsi" w:eastAsia="MS UI Gothic" w:hAnsiTheme="minorHAnsi" w:cs="MS UI Gothic"/>
                <w:noProof/>
                <w:szCs w:val="18"/>
              </w:rPr>
              <w:t> </w:t>
            </w:r>
            <w:r w:rsidRPr="00FB730B">
              <w:rPr>
                <w:rFonts w:asciiTheme="minorHAnsi" w:hAnsiTheme="minorHAnsi"/>
                <w:szCs w:val="18"/>
              </w:rPr>
              <w:fldChar w:fldCharType="end"/>
            </w:r>
          </w:p>
        </w:tc>
      </w:tr>
      <w:tr w:rsidR="005E09DA" w:rsidRPr="00FB730B" w:rsidTr="005E09DA">
        <w:trPr>
          <w:gridAfter w:val="1"/>
          <w:wAfter w:w="8" w:type="dxa"/>
          <w:trHeight w:val="432"/>
          <w:jc w:val="center"/>
        </w:trPr>
        <w:tc>
          <w:tcPr>
            <w:tcW w:w="3406" w:type="dxa"/>
            <w:shd w:val="clear" w:color="auto" w:fill="auto"/>
            <w:vAlign w:val="bottom"/>
          </w:tcPr>
          <w:p w:rsidR="005E09DA" w:rsidRPr="00FB730B" w:rsidRDefault="005E09DA" w:rsidP="00076B5E">
            <w:pPr>
              <w:pStyle w:val="BodyText"/>
              <w:rPr>
                <w:rFonts w:asciiTheme="minorHAnsi" w:hAnsiTheme="minorHAnsi"/>
                <w:szCs w:val="18"/>
              </w:rPr>
            </w:pPr>
            <w:r w:rsidRPr="00FB730B">
              <w:rPr>
                <w:rFonts w:asciiTheme="minorHAnsi" w:hAnsiTheme="minorHAnsi"/>
                <w:szCs w:val="18"/>
              </w:rPr>
              <w:t xml:space="preserve">Date: </w:t>
            </w:r>
          </w:p>
        </w:tc>
        <w:tc>
          <w:tcPr>
            <w:tcW w:w="6804" w:type="dxa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  <w:vAlign w:val="bottom"/>
          </w:tcPr>
          <w:p w:rsidR="005E09DA" w:rsidRPr="00FB730B" w:rsidRDefault="005E09DA" w:rsidP="004778CE">
            <w:pPr>
              <w:pStyle w:val="answers"/>
              <w:rPr>
                <w:rFonts w:asciiTheme="minorHAnsi" w:hAnsiTheme="minorHAnsi"/>
                <w:szCs w:val="18"/>
              </w:rPr>
            </w:pPr>
            <w:r w:rsidRPr="00FB730B">
              <w:rPr>
                <w:rFonts w:asciiTheme="minorHAnsi" w:hAnsiTheme="minorHAnsi"/>
                <w:szCs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FB730B">
              <w:rPr>
                <w:rFonts w:asciiTheme="minorHAnsi" w:hAnsiTheme="minorHAnsi"/>
                <w:szCs w:val="18"/>
              </w:rPr>
              <w:instrText xml:space="preserve"> FORMTEXT </w:instrText>
            </w:r>
            <w:r w:rsidRPr="00FB730B">
              <w:rPr>
                <w:rFonts w:asciiTheme="minorHAnsi" w:hAnsiTheme="minorHAnsi"/>
                <w:szCs w:val="18"/>
              </w:rPr>
            </w:r>
            <w:r w:rsidRPr="00FB730B">
              <w:rPr>
                <w:rFonts w:asciiTheme="minorHAnsi" w:hAnsiTheme="minorHAnsi"/>
                <w:szCs w:val="18"/>
              </w:rPr>
              <w:fldChar w:fldCharType="separate"/>
            </w:r>
            <w:r w:rsidRPr="00FB730B">
              <w:rPr>
                <w:rFonts w:asciiTheme="minorHAnsi" w:eastAsia="MS UI Gothic" w:hAnsiTheme="minorHAnsi" w:cs="MS UI Gothic"/>
                <w:noProof/>
                <w:szCs w:val="18"/>
              </w:rPr>
              <w:t> </w:t>
            </w:r>
            <w:r w:rsidRPr="00FB730B">
              <w:rPr>
                <w:rFonts w:asciiTheme="minorHAnsi" w:eastAsia="MS UI Gothic" w:hAnsiTheme="minorHAnsi" w:cs="MS UI Gothic"/>
                <w:noProof/>
                <w:szCs w:val="18"/>
              </w:rPr>
              <w:t> </w:t>
            </w:r>
            <w:r w:rsidRPr="00FB730B">
              <w:rPr>
                <w:rFonts w:asciiTheme="minorHAnsi" w:hAnsiTheme="minorHAnsi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FB730B">
              <w:rPr>
                <w:rFonts w:asciiTheme="minorHAnsi" w:hAnsiTheme="minorHAnsi"/>
                <w:szCs w:val="18"/>
              </w:rPr>
              <w:instrText xml:space="preserve"> FORMTEXT </w:instrText>
            </w:r>
            <w:r w:rsidRPr="00FB730B">
              <w:rPr>
                <w:rFonts w:asciiTheme="minorHAnsi" w:hAnsiTheme="minorHAnsi"/>
                <w:szCs w:val="18"/>
              </w:rPr>
            </w:r>
            <w:r w:rsidRPr="00FB730B">
              <w:rPr>
                <w:rFonts w:asciiTheme="minorHAnsi" w:hAnsiTheme="minorHAnsi"/>
                <w:szCs w:val="18"/>
              </w:rPr>
              <w:fldChar w:fldCharType="separate"/>
            </w:r>
            <w:r w:rsidRPr="00FB730B">
              <w:rPr>
                <w:rFonts w:asciiTheme="minorHAnsi" w:eastAsia="MS UI Gothic" w:hAnsiTheme="minorHAnsi" w:cs="MS UI Gothic"/>
                <w:noProof/>
                <w:szCs w:val="18"/>
              </w:rPr>
              <w:t> </w:t>
            </w:r>
            <w:r w:rsidRPr="00FB730B">
              <w:rPr>
                <w:rFonts w:asciiTheme="minorHAnsi" w:eastAsia="MS UI Gothic" w:hAnsiTheme="minorHAnsi" w:cs="MS UI Gothic"/>
                <w:noProof/>
                <w:szCs w:val="18"/>
              </w:rPr>
              <w:t> </w:t>
            </w:r>
            <w:r w:rsidRPr="00FB730B">
              <w:rPr>
                <w:rFonts w:asciiTheme="minorHAnsi" w:eastAsia="MS UI Gothic" w:hAnsiTheme="minorHAnsi" w:cs="MS UI Gothic"/>
                <w:noProof/>
                <w:szCs w:val="18"/>
              </w:rPr>
              <w:t> </w:t>
            </w:r>
            <w:r w:rsidRPr="00FB730B">
              <w:rPr>
                <w:rFonts w:asciiTheme="minorHAnsi" w:eastAsia="MS UI Gothic" w:hAnsiTheme="minorHAnsi" w:cs="MS UI Gothic"/>
                <w:noProof/>
                <w:szCs w:val="18"/>
              </w:rPr>
              <w:t> </w:t>
            </w:r>
            <w:r w:rsidRPr="00FB730B">
              <w:rPr>
                <w:rFonts w:asciiTheme="minorHAnsi" w:eastAsia="MS UI Gothic" w:hAnsiTheme="minorHAnsi" w:cs="MS UI Gothic"/>
                <w:noProof/>
                <w:szCs w:val="18"/>
              </w:rPr>
              <w:t> </w:t>
            </w:r>
            <w:r w:rsidRPr="00FB730B">
              <w:rPr>
                <w:rFonts w:asciiTheme="minorHAnsi" w:hAnsiTheme="minorHAnsi"/>
                <w:szCs w:val="18"/>
              </w:rPr>
              <w:fldChar w:fldCharType="end"/>
            </w:r>
            <w:r w:rsidRPr="00FB730B">
              <w:rPr>
                <w:rFonts w:asciiTheme="minorHAnsi" w:eastAsia="MS UI Gothic" w:hAnsiTheme="minorHAnsi" w:cs="MS UI Gothic"/>
                <w:noProof/>
                <w:szCs w:val="18"/>
              </w:rPr>
              <w:t> </w:t>
            </w:r>
            <w:r w:rsidRPr="00FB730B">
              <w:rPr>
                <w:rFonts w:asciiTheme="minorHAnsi" w:eastAsia="MS UI Gothic" w:hAnsiTheme="minorHAnsi" w:cs="MS UI Gothic"/>
                <w:noProof/>
                <w:szCs w:val="18"/>
              </w:rPr>
              <w:t> </w:t>
            </w:r>
            <w:r w:rsidRPr="00FB730B">
              <w:rPr>
                <w:rFonts w:asciiTheme="minorHAnsi" w:eastAsia="MS UI Gothic" w:hAnsiTheme="minorHAnsi" w:cs="MS UI Gothic"/>
                <w:noProof/>
                <w:szCs w:val="18"/>
              </w:rPr>
              <w:t> </w:t>
            </w:r>
            <w:r w:rsidRPr="00FB730B">
              <w:rPr>
                <w:rFonts w:asciiTheme="minorHAnsi" w:hAnsiTheme="minorHAnsi"/>
                <w:szCs w:val="18"/>
              </w:rPr>
              <w:fldChar w:fldCharType="end"/>
            </w:r>
          </w:p>
        </w:tc>
      </w:tr>
      <w:tr w:rsidR="005E09DA" w:rsidRPr="00FB730B" w:rsidTr="005E09DA">
        <w:trPr>
          <w:gridAfter w:val="1"/>
          <w:wAfter w:w="8" w:type="dxa"/>
          <w:trHeight w:val="432"/>
          <w:jc w:val="center"/>
        </w:trPr>
        <w:tc>
          <w:tcPr>
            <w:tcW w:w="3406" w:type="dxa"/>
            <w:shd w:val="clear" w:color="auto" w:fill="auto"/>
            <w:vAlign w:val="bottom"/>
          </w:tcPr>
          <w:p w:rsidR="005E09DA" w:rsidRPr="00FB730B" w:rsidRDefault="005E09DA" w:rsidP="00076B5E">
            <w:pPr>
              <w:pStyle w:val="BodyText"/>
              <w:rPr>
                <w:rFonts w:asciiTheme="minorHAnsi" w:hAnsiTheme="minorHAnsi"/>
                <w:szCs w:val="18"/>
              </w:rPr>
            </w:pPr>
            <w:r w:rsidRPr="00FB730B">
              <w:rPr>
                <w:rFonts w:asciiTheme="minorHAnsi" w:hAnsiTheme="minorHAnsi"/>
                <w:szCs w:val="18"/>
              </w:rPr>
              <w:t>Price:</w:t>
            </w:r>
          </w:p>
        </w:tc>
        <w:tc>
          <w:tcPr>
            <w:tcW w:w="6804" w:type="dxa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  <w:vAlign w:val="bottom"/>
          </w:tcPr>
          <w:p w:rsidR="005E09DA" w:rsidRPr="00FB730B" w:rsidRDefault="005E09DA" w:rsidP="004778CE">
            <w:pPr>
              <w:pStyle w:val="answers"/>
              <w:rPr>
                <w:rFonts w:asciiTheme="minorHAnsi" w:hAnsiTheme="minorHAnsi"/>
                <w:szCs w:val="18"/>
              </w:rPr>
            </w:pPr>
            <w:r w:rsidRPr="00FB730B">
              <w:rPr>
                <w:rFonts w:asciiTheme="minorHAnsi" w:hAnsiTheme="minorHAnsi"/>
                <w:szCs w:val="18"/>
              </w:rPr>
              <w:t>£125 per head plus VAT</w:t>
            </w:r>
          </w:p>
        </w:tc>
      </w:tr>
      <w:tr w:rsidR="005E09DA" w:rsidRPr="00FB730B" w:rsidTr="005E09DA">
        <w:trPr>
          <w:gridAfter w:val="1"/>
          <w:wAfter w:w="8" w:type="dxa"/>
          <w:trHeight w:val="283"/>
          <w:jc w:val="center"/>
        </w:trPr>
        <w:tc>
          <w:tcPr>
            <w:tcW w:w="10210" w:type="dxa"/>
            <w:gridSpan w:val="2"/>
            <w:shd w:val="clear" w:color="auto" w:fill="auto"/>
            <w:vAlign w:val="bottom"/>
          </w:tcPr>
          <w:p w:rsidR="005E09DA" w:rsidRPr="00FB730B" w:rsidRDefault="005E09DA" w:rsidP="005E09DA">
            <w:pPr>
              <w:pStyle w:val="answers"/>
              <w:rPr>
                <w:rFonts w:asciiTheme="minorHAnsi" w:hAnsiTheme="minorHAnsi"/>
                <w:szCs w:val="18"/>
              </w:rPr>
            </w:pPr>
          </w:p>
        </w:tc>
      </w:tr>
      <w:tr w:rsidR="005E09DA" w:rsidRPr="00FB730B" w:rsidTr="005E09DA">
        <w:trPr>
          <w:gridAfter w:val="1"/>
          <w:wAfter w:w="8" w:type="dxa"/>
          <w:trHeight w:val="283"/>
          <w:jc w:val="center"/>
        </w:trPr>
        <w:tc>
          <w:tcPr>
            <w:tcW w:w="10210" w:type="dxa"/>
            <w:gridSpan w:val="2"/>
            <w:shd w:val="clear" w:color="auto" w:fill="auto"/>
            <w:vAlign w:val="bottom"/>
          </w:tcPr>
          <w:p w:rsidR="005E09DA" w:rsidRPr="00FB730B" w:rsidRDefault="005E09DA" w:rsidP="004778CE">
            <w:pPr>
              <w:pStyle w:val="answers"/>
              <w:rPr>
                <w:rFonts w:asciiTheme="minorHAnsi" w:hAnsiTheme="minorHAnsi"/>
                <w:szCs w:val="18"/>
              </w:rPr>
            </w:pPr>
          </w:p>
        </w:tc>
      </w:tr>
    </w:tbl>
    <w:p w:rsidR="00650842" w:rsidRPr="00FB730B" w:rsidRDefault="005E09DA" w:rsidP="00FB730B">
      <w:pPr>
        <w:rPr>
          <w:rFonts w:asciiTheme="minorHAnsi" w:hAnsiTheme="minorHAnsi"/>
          <w:sz w:val="18"/>
          <w:szCs w:val="18"/>
        </w:rPr>
      </w:pPr>
      <w:r w:rsidRPr="00FB730B">
        <w:rPr>
          <w:rFonts w:asciiTheme="minorHAnsi" w:hAnsiTheme="minorHAnsi"/>
          <w:sz w:val="18"/>
          <w:szCs w:val="18"/>
        </w:rPr>
        <w:t>Please send your ticket reservation to: Royal Television S</w:t>
      </w:r>
      <w:r w:rsidR="00FB730B" w:rsidRPr="00FB730B">
        <w:rPr>
          <w:rFonts w:asciiTheme="minorHAnsi" w:hAnsiTheme="minorHAnsi"/>
          <w:sz w:val="18"/>
          <w:szCs w:val="18"/>
        </w:rPr>
        <w:t>ociety North West Awards, c/o Rachel Pinkney</w:t>
      </w:r>
      <w:r w:rsidRPr="00FB730B">
        <w:rPr>
          <w:rFonts w:asciiTheme="minorHAnsi" w:hAnsiTheme="minorHAnsi"/>
          <w:sz w:val="18"/>
          <w:szCs w:val="18"/>
        </w:rPr>
        <w:t>, 5</w:t>
      </w:r>
      <w:r w:rsidRPr="00FB730B">
        <w:rPr>
          <w:rFonts w:asciiTheme="minorHAnsi" w:hAnsiTheme="minorHAnsi"/>
          <w:sz w:val="18"/>
          <w:szCs w:val="18"/>
          <w:vertAlign w:val="superscript"/>
        </w:rPr>
        <w:t>th</w:t>
      </w:r>
      <w:r w:rsidRPr="00FB730B">
        <w:rPr>
          <w:rFonts w:asciiTheme="minorHAnsi" w:hAnsiTheme="minorHAnsi"/>
          <w:sz w:val="18"/>
          <w:szCs w:val="18"/>
        </w:rPr>
        <w:t xml:space="preserve"> Floor, Bridge House, MediaCityUK, Salford M50 2BH</w:t>
      </w:r>
    </w:p>
    <w:p w:rsidR="005E09DA" w:rsidRPr="00FB730B" w:rsidRDefault="005E09DA">
      <w:pPr>
        <w:rPr>
          <w:rFonts w:asciiTheme="minorHAnsi" w:hAnsiTheme="minorHAnsi"/>
          <w:sz w:val="18"/>
          <w:szCs w:val="18"/>
        </w:rPr>
      </w:pPr>
    </w:p>
    <w:p w:rsidR="005E09DA" w:rsidRPr="00FB730B" w:rsidRDefault="005E09DA" w:rsidP="003B09DA">
      <w:pPr>
        <w:rPr>
          <w:rFonts w:asciiTheme="minorHAnsi" w:hAnsiTheme="minorHAnsi"/>
          <w:sz w:val="18"/>
          <w:szCs w:val="18"/>
        </w:rPr>
      </w:pPr>
      <w:r w:rsidRPr="00FB730B">
        <w:rPr>
          <w:rFonts w:asciiTheme="minorHAnsi" w:hAnsiTheme="minorHAnsi"/>
          <w:sz w:val="18"/>
          <w:szCs w:val="18"/>
        </w:rPr>
        <w:t>Or email</w:t>
      </w:r>
      <w:r w:rsidR="003B09DA">
        <w:rPr>
          <w:rFonts w:asciiTheme="minorHAnsi" w:hAnsiTheme="minorHAnsi"/>
          <w:sz w:val="18"/>
          <w:szCs w:val="18"/>
        </w:rPr>
        <w:t xml:space="preserve">: </w:t>
      </w:r>
      <w:r w:rsidRPr="00FB730B">
        <w:rPr>
          <w:rFonts w:asciiTheme="minorHAnsi" w:hAnsiTheme="minorHAnsi"/>
          <w:sz w:val="18"/>
          <w:szCs w:val="18"/>
        </w:rPr>
        <w:t xml:space="preserve"> </w:t>
      </w:r>
      <w:hyperlink r:id="rId10" w:history="1">
        <w:r w:rsidR="003B09DA" w:rsidRPr="00704F40">
          <w:rPr>
            <w:rStyle w:val="Hyperlink"/>
            <w:rFonts w:ascii="Calibri" w:hAnsi="Calibri"/>
            <w:sz w:val="18"/>
            <w:szCs w:val="18"/>
          </w:rPr>
          <w:t>rtsnorthwest@rts.org.uk</w:t>
        </w:r>
      </w:hyperlink>
      <w:r w:rsidR="003B09DA">
        <w:rPr>
          <w:rFonts w:ascii="Calibri" w:hAnsi="Calibri"/>
          <w:sz w:val="18"/>
          <w:szCs w:val="18"/>
        </w:rPr>
        <w:t xml:space="preserve"> /</w:t>
      </w:r>
      <w:r w:rsidRPr="00FB730B">
        <w:rPr>
          <w:rFonts w:asciiTheme="minorHAnsi" w:hAnsiTheme="minorHAnsi"/>
          <w:sz w:val="18"/>
          <w:szCs w:val="18"/>
        </w:rPr>
        <w:t xml:space="preserve"> </w:t>
      </w:r>
      <w:hyperlink r:id="rId11" w:history="1">
        <w:r w:rsidRPr="00FB730B">
          <w:rPr>
            <w:rStyle w:val="Hyperlink"/>
            <w:rFonts w:asciiTheme="minorHAnsi" w:hAnsiTheme="minorHAnsi"/>
            <w:sz w:val="18"/>
            <w:szCs w:val="18"/>
          </w:rPr>
          <w:t>rachel.pinkney@yahoo.co.uk</w:t>
        </w:r>
      </w:hyperlink>
    </w:p>
    <w:p w:rsidR="005E09DA" w:rsidRPr="00FB730B" w:rsidRDefault="005E09DA">
      <w:pPr>
        <w:rPr>
          <w:rFonts w:asciiTheme="minorHAnsi" w:hAnsiTheme="minorHAnsi"/>
        </w:rPr>
      </w:pPr>
    </w:p>
    <w:p w:rsidR="005F6E87" w:rsidRPr="00FB730B" w:rsidRDefault="005E09DA" w:rsidP="00115B8B">
      <w:pPr>
        <w:rPr>
          <w:rFonts w:asciiTheme="minorHAnsi" w:hAnsiTheme="minorHAnsi"/>
          <w:i/>
          <w:iCs/>
          <w:sz w:val="16"/>
          <w:szCs w:val="16"/>
        </w:rPr>
      </w:pPr>
      <w:r w:rsidRPr="00FB730B">
        <w:rPr>
          <w:rFonts w:asciiTheme="minorHAnsi" w:hAnsiTheme="minorHAnsi"/>
          <w:i/>
          <w:iCs/>
          <w:sz w:val="16"/>
          <w:szCs w:val="16"/>
        </w:rPr>
        <w:t xml:space="preserve">Please note: The number of seats available is strictly limited and will be allocated on a first come first served basis. All payments must be received in advance (further details to be sent once your request has been accepted). </w:t>
      </w:r>
      <w:r w:rsidR="00F61465" w:rsidRPr="00FB730B">
        <w:rPr>
          <w:rFonts w:asciiTheme="minorHAnsi" w:hAnsiTheme="minorHAnsi"/>
          <w:i/>
          <w:iCs/>
          <w:sz w:val="16"/>
          <w:szCs w:val="16"/>
        </w:rPr>
        <w:t xml:space="preserve">Please note that submission of </w:t>
      </w:r>
      <w:r w:rsidR="00115B8B" w:rsidRPr="00FB730B">
        <w:rPr>
          <w:rFonts w:asciiTheme="minorHAnsi" w:hAnsiTheme="minorHAnsi"/>
          <w:i/>
          <w:iCs/>
          <w:sz w:val="16"/>
          <w:szCs w:val="16"/>
        </w:rPr>
        <w:t xml:space="preserve">the ticket reservation </w:t>
      </w:r>
      <w:r w:rsidR="00F61465" w:rsidRPr="00FB730B">
        <w:rPr>
          <w:rFonts w:asciiTheme="minorHAnsi" w:hAnsiTheme="minorHAnsi"/>
          <w:i/>
          <w:iCs/>
          <w:sz w:val="16"/>
          <w:szCs w:val="16"/>
        </w:rPr>
        <w:t xml:space="preserve">does not automatically guarantee a ticket. The Awards will be filmed and photographed and all rights to the coverage will be held by the RTS on perpetuity. </w:t>
      </w:r>
    </w:p>
    <w:sectPr w:rsidR="005F6E87" w:rsidRPr="00FB730B" w:rsidSect="00A17EFD">
      <w:footerReference w:type="default" r:id="rId12"/>
      <w:pgSz w:w="12240" w:h="15840"/>
      <w:pgMar w:top="993" w:right="1440" w:bottom="99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CD1" w:rsidRDefault="00985CD1" w:rsidP="00932A4E">
      <w:pPr>
        <w:pStyle w:val="Heading3"/>
      </w:pPr>
      <w:r>
        <w:separator/>
      </w:r>
    </w:p>
  </w:endnote>
  <w:endnote w:type="continuationSeparator" w:id="0">
    <w:p w:rsidR="00985CD1" w:rsidRDefault="00985CD1" w:rsidP="00932A4E">
      <w:pPr>
        <w:pStyle w:val="Heading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9DA" w:rsidRPr="00685021" w:rsidRDefault="005E09DA" w:rsidP="00FF3D84">
    <w:pPr>
      <w:pStyle w:val="Footer"/>
      <w:rPr>
        <w:rFonts w:ascii="Calibri" w:hAnsi="Calibri" w:cs="Tahoma"/>
        <w:i w:val="0"/>
        <w:iCs/>
        <w:sz w:val="22"/>
        <w:szCs w:val="22"/>
      </w:rPr>
    </w:pPr>
    <w:r w:rsidRPr="00685021">
      <w:rPr>
        <w:rFonts w:ascii="Calibri" w:hAnsi="Calibri" w:cs="Tahoma"/>
        <w:i w:val="0"/>
        <w:iCs/>
        <w:sz w:val="22"/>
        <w:szCs w:val="22"/>
      </w:rPr>
      <w:t>Join us on Facebook:</w:t>
    </w:r>
  </w:p>
  <w:p w:rsidR="005E09DA" w:rsidRPr="00685021" w:rsidRDefault="005E09DA" w:rsidP="00FF3D84">
    <w:pPr>
      <w:pStyle w:val="Footer"/>
      <w:rPr>
        <w:rFonts w:ascii="Calibri" w:hAnsi="Calibri" w:cs="Tahoma"/>
        <w:b/>
        <w:bCs/>
        <w:i w:val="0"/>
        <w:iCs/>
        <w:sz w:val="22"/>
        <w:szCs w:val="22"/>
      </w:rPr>
    </w:pPr>
    <w:r w:rsidRPr="00685021">
      <w:rPr>
        <w:rFonts w:ascii="Calibri" w:hAnsi="Calibri" w:cs="Tahoma"/>
        <w:b/>
        <w:bCs/>
        <w:i w:val="0"/>
        <w:iCs/>
        <w:sz w:val="22"/>
        <w:szCs w:val="22"/>
      </w:rPr>
      <w:t>RTS NW</w:t>
    </w:r>
  </w:p>
  <w:p w:rsidR="005E09DA" w:rsidRDefault="005E09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CD1" w:rsidRDefault="00985CD1" w:rsidP="00932A4E">
      <w:pPr>
        <w:pStyle w:val="Heading3"/>
      </w:pPr>
      <w:r>
        <w:separator/>
      </w:r>
    </w:p>
  </w:footnote>
  <w:footnote w:type="continuationSeparator" w:id="0">
    <w:p w:rsidR="00985CD1" w:rsidRDefault="00985CD1" w:rsidP="00932A4E">
      <w:pPr>
        <w:pStyle w:val="Heading3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ocumentProtection w:edit="forms" w:enforcement="1" w:cryptProviderType="rsaFull" w:cryptAlgorithmClass="hash" w:cryptAlgorithmType="typeAny" w:cryptAlgorithmSid="4" w:cryptSpinCount="100000" w:hash="Yx32oBFg9PlKG+GrERK8HF3eVNA=" w:salt="hQ3Ir2Wu7v95dzMARG+HfQ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461A"/>
    <w:rsid w:val="000071F7"/>
    <w:rsid w:val="000231C5"/>
    <w:rsid w:val="0002798A"/>
    <w:rsid w:val="00027E6C"/>
    <w:rsid w:val="000328E8"/>
    <w:rsid w:val="000343D9"/>
    <w:rsid w:val="00035B46"/>
    <w:rsid w:val="00037E8C"/>
    <w:rsid w:val="000406CB"/>
    <w:rsid w:val="00045CB7"/>
    <w:rsid w:val="000605BC"/>
    <w:rsid w:val="00065186"/>
    <w:rsid w:val="0006613E"/>
    <w:rsid w:val="00074B5A"/>
    <w:rsid w:val="00076B5E"/>
    <w:rsid w:val="00083002"/>
    <w:rsid w:val="00087B85"/>
    <w:rsid w:val="0009780B"/>
    <w:rsid w:val="000A01F1"/>
    <w:rsid w:val="000A5677"/>
    <w:rsid w:val="000C1163"/>
    <w:rsid w:val="000D08AB"/>
    <w:rsid w:val="000D2539"/>
    <w:rsid w:val="000E011E"/>
    <w:rsid w:val="000E1CC1"/>
    <w:rsid w:val="000F1AB2"/>
    <w:rsid w:val="000F2DF4"/>
    <w:rsid w:val="000F6783"/>
    <w:rsid w:val="001014C8"/>
    <w:rsid w:val="00104B99"/>
    <w:rsid w:val="00111541"/>
    <w:rsid w:val="00115B8B"/>
    <w:rsid w:val="00120C95"/>
    <w:rsid w:val="0014663E"/>
    <w:rsid w:val="001565B8"/>
    <w:rsid w:val="00180664"/>
    <w:rsid w:val="00195C49"/>
    <w:rsid w:val="001A07E1"/>
    <w:rsid w:val="001B4951"/>
    <w:rsid w:val="00202BF8"/>
    <w:rsid w:val="002123A6"/>
    <w:rsid w:val="00233645"/>
    <w:rsid w:val="0024310C"/>
    <w:rsid w:val="00250014"/>
    <w:rsid w:val="00266843"/>
    <w:rsid w:val="002750D6"/>
    <w:rsid w:val="00275BB5"/>
    <w:rsid w:val="00277CF7"/>
    <w:rsid w:val="00286F6A"/>
    <w:rsid w:val="00291C8C"/>
    <w:rsid w:val="002A18F7"/>
    <w:rsid w:val="002A1ECE"/>
    <w:rsid w:val="002A2510"/>
    <w:rsid w:val="002A64E6"/>
    <w:rsid w:val="002B27FD"/>
    <w:rsid w:val="002B4D1D"/>
    <w:rsid w:val="002C10B1"/>
    <w:rsid w:val="002D222A"/>
    <w:rsid w:val="002E6BF2"/>
    <w:rsid w:val="002F0FCC"/>
    <w:rsid w:val="00304CD3"/>
    <w:rsid w:val="003076FD"/>
    <w:rsid w:val="00311CD9"/>
    <w:rsid w:val="00317005"/>
    <w:rsid w:val="0033501D"/>
    <w:rsid w:val="00335259"/>
    <w:rsid w:val="003929F1"/>
    <w:rsid w:val="003A1B63"/>
    <w:rsid w:val="003A41A1"/>
    <w:rsid w:val="003B09DA"/>
    <w:rsid w:val="003B2326"/>
    <w:rsid w:val="003B3690"/>
    <w:rsid w:val="003E2A6B"/>
    <w:rsid w:val="00404CD0"/>
    <w:rsid w:val="004145C2"/>
    <w:rsid w:val="00434C0F"/>
    <w:rsid w:val="00437ED0"/>
    <w:rsid w:val="00440CD8"/>
    <w:rsid w:val="00443837"/>
    <w:rsid w:val="00450F66"/>
    <w:rsid w:val="00455088"/>
    <w:rsid w:val="00461739"/>
    <w:rsid w:val="00467865"/>
    <w:rsid w:val="004778CE"/>
    <w:rsid w:val="00483CB9"/>
    <w:rsid w:val="0048685F"/>
    <w:rsid w:val="0049031D"/>
    <w:rsid w:val="004A1437"/>
    <w:rsid w:val="004A4198"/>
    <w:rsid w:val="004A54EA"/>
    <w:rsid w:val="004B0578"/>
    <w:rsid w:val="004C24ED"/>
    <w:rsid w:val="004D702E"/>
    <w:rsid w:val="004E34C6"/>
    <w:rsid w:val="004F62AD"/>
    <w:rsid w:val="00501AE8"/>
    <w:rsid w:val="005039E0"/>
    <w:rsid w:val="00504B65"/>
    <w:rsid w:val="005114CE"/>
    <w:rsid w:val="0052122B"/>
    <w:rsid w:val="0052652A"/>
    <w:rsid w:val="00541924"/>
    <w:rsid w:val="005440EE"/>
    <w:rsid w:val="00551879"/>
    <w:rsid w:val="005557F6"/>
    <w:rsid w:val="00563778"/>
    <w:rsid w:val="0058520C"/>
    <w:rsid w:val="0059011D"/>
    <w:rsid w:val="005B1310"/>
    <w:rsid w:val="005B353E"/>
    <w:rsid w:val="005B4AE2"/>
    <w:rsid w:val="005B66F7"/>
    <w:rsid w:val="005D50EE"/>
    <w:rsid w:val="005E09DA"/>
    <w:rsid w:val="005E3AF6"/>
    <w:rsid w:val="005E63CC"/>
    <w:rsid w:val="005F6E87"/>
    <w:rsid w:val="00613129"/>
    <w:rsid w:val="00617C65"/>
    <w:rsid w:val="00635B14"/>
    <w:rsid w:val="0064307A"/>
    <w:rsid w:val="00650842"/>
    <w:rsid w:val="0066051C"/>
    <w:rsid w:val="006764D3"/>
    <w:rsid w:val="00685021"/>
    <w:rsid w:val="006853D4"/>
    <w:rsid w:val="00692FAE"/>
    <w:rsid w:val="006B03BF"/>
    <w:rsid w:val="006B1E2B"/>
    <w:rsid w:val="006C4610"/>
    <w:rsid w:val="006D2635"/>
    <w:rsid w:val="006D3977"/>
    <w:rsid w:val="006D779C"/>
    <w:rsid w:val="006E4F63"/>
    <w:rsid w:val="006E615D"/>
    <w:rsid w:val="006E729E"/>
    <w:rsid w:val="00724B8D"/>
    <w:rsid w:val="0073710F"/>
    <w:rsid w:val="007564F5"/>
    <w:rsid w:val="007602AC"/>
    <w:rsid w:val="00763B3C"/>
    <w:rsid w:val="00774B67"/>
    <w:rsid w:val="0078226F"/>
    <w:rsid w:val="00793AC6"/>
    <w:rsid w:val="007A71DE"/>
    <w:rsid w:val="007B199B"/>
    <w:rsid w:val="007B6119"/>
    <w:rsid w:val="007E2A15"/>
    <w:rsid w:val="007E37A1"/>
    <w:rsid w:val="008107D6"/>
    <w:rsid w:val="008271FA"/>
    <w:rsid w:val="00835FF1"/>
    <w:rsid w:val="00841645"/>
    <w:rsid w:val="00852EC6"/>
    <w:rsid w:val="0088782D"/>
    <w:rsid w:val="00894FD8"/>
    <w:rsid w:val="008B0063"/>
    <w:rsid w:val="008B6F52"/>
    <w:rsid w:val="008B7081"/>
    <w:rsid w:val="008C75A3"/>
    <w:rsid w:val="008E72CF"/>
    <w:rsid w:val="00902964"/>
    <w:rsid w:val="0090497E"/>
    <w:rsid w:val="00911741"/>
    <w:rsid w:val="00926174"/>
    <w:rsid w:val="00932A4E"/>
    <w:rsid w:val="00937437"/>
    <w:rsid w:val="0094790F"/>
    <w:rsid w:val="00961FA3"/>
    <w:rsid w:val="00966B90"/>
    <w:rsid w:val="009737B7"/>
    <w:rsid w:val="00973EA0"/>
    <w:rsid w:val="009802C4"/>
    <w:rsid w:val="00985CD1"/>
    <w:rsid w:val="009976D9"/>
    <w:rsid w:val="00997A3E"/>
    <w:rsid w:val="009A4EA3"/>
    <w:rsid w:val="009A55DC"/>
    <w:rsid w:val="009C220D"/>
    <w:rsid w:val="009D3BE7"/>
    <w:rsid w:val="009E5B13"/>
    <w:rsid w:val="00A010A6"/>
    <w:rsid w:val="00A15C1D"/>
    <w:rsid w:val="00A17EFD"/>
    <w:rsid w:val="00A211B2"/>
    <w:rsid w:val="00A2727E"/>
    <w:rsid w:val="00A35524"/>
    <w:rsid w:val="00A74F99"/>
    <w:rsid w:val="00A82BA3"/>
    <w:rsid w:val="00A92012"/>
    <w:rsid w:val="00A94ACC"/>
    <w:rsid w:val="00A97905"/>
    <w:rsid w:val="00AC21BE"/>
    <w:rsid w:val="00AD282D"/>
    <w:rsid w:val="00AE1EBB"/>
    <w:rsid w:val="00AE6D32"/>
    <w:rsid w:val="00AE6FA4"/>
    <w:rsid w:val="00AF143A"/>
    <w:rsid w:val="00AF3BBE"/>
    <w:rsid w:val="00AF50EE"/>
    <w:rsid w:val="00B03907"/>
    <w:rsid w:val="00B11811"/>
    <w:rsid w:val="00B16D89"/>
    <w:rsid w:val="00B311E1"/>
    <w:rsid w:val="00B4294D"/>
    <w:rsid w:val="00B4735C"/>
    <w:rsid w:val="00B5461A"/>
    <w:rsid w:val="00B77CB0"/>
    <w:rsid w:val="00B831CB"/>
    <w:rsid w:val="00B84A45"/>
    <w:rsid w:val="00B90EC2"/>
    <w:rsid w:val="00BA268F"/>
    <w:rsid w:val="00BA5387"/>
    <w:rsid w:val="00BC4A23"/>
    <w:rsid w:val="00BD463D"/>
    <w:rsid w:val="00BF17F9"/>
    <w:rsid w:val="00C079CA"/>
    <w:rsid w:val="00C133F3"/>
    <w:rsid w:val="00C255F7"/>
    <w:rsid w:val="00C35737"/>
    <w:rsid w:val="00C4384F"/>
    <w:rsid w:val="00C565C7"/>
    <w:rsid w:val="00C61D2A"/>
    <w:rsid w:val="00C65C78"/>
    <w:rsid w:val="00C67741"/>
    <w:rsid w:val="00C74647"/>
    <w:rsid w:val="00C76039"/>
    <w:rsid w:val="00C76480"/>
    <w:rsid w:val="00C92FD6"/>
    <w:rsid w:val="00CA4083"/>
    <w:rsid w:val="00CC5108"/>
    <w:rsid w:val="00CC6598"/>
    <w:rsid w:val="00CC6BB1"/>
    <w:rsid w:val="00CD086E"/>
    <w:rsid w:val="00CE293C"/>
    <w:rsid w:val="00D14E73"/>
    <w:rsid w:val="00D44E11"/>
    <w:rsid w:val="00D559FC"/>
    <w:rsid w:val="00D6155E"/>
    <w:rsid w:val="00D74D41"/>
    <w:rsid w:val="00D9218E"/>
    <w:rsid w:val="00DB41EB"/>
    <w:rsid w:val="00DC47A2"/>
    <w:rsid w:val="00DE1551"/>
    <w:rsid w:val="00DE7FB7"/>
    <w:rsid w:val="00E07857"/>
    <w:rsid w:val="00E12AB9"/>
    <w:rsid w:val="00E20DDA"/>
    <w:rsid w:val="00E23C6A"/>
    <w:rsid w:val="00E3079F"/>
    <w:rsid w:val="00E32A8B"/>
    <w:rsid w:val="00E36054"/>
    <w:rsid w:val="00E37E7B"/>
    <w:rsid w:val="00E46E04"/>
    <w:rsid w:val="00E84EA5"/>
    <w:rsid w:val="00E87396"/>
    <w:rsid w:val="00EA3362"/>
    <w:rsid w:val="00EA44A1"/>
    <w:rsid w:val="00EA653C"/>
    <w:rsid w:val="00EC42A3"/>
    <w:rsid w:val="00EE0669"/>
    <w:rsid w:val="00EE1E1E"/>
    <w:rsid w:val="00EE4196"/>
    <w:rsid w:val="00F017C4"/>
    <w:rsid w:val="00F03FC7"/>
    <w:rsid w:val="00F07933"/>
    <w:rsid w:val="00F121EE"/>
    <w:rsid w:val="00F311E3"/>
    <w:rsid w:val="00F41461"/>
    <w:rsid w:val="00F4384D"/>
    <w:rsid w:val="00F61465"/>
    <w:rsid w:val="00F72993"/>
    <w:rsid w:val="00F83033"/>
    <w:rsid w:val="00F966AA"/>
    <w:rsid w:val="00FA54F9"/>
    <w:rsid w:val="00FB538F"/>
    <w:rsid w:val="00FB730B"/>
    <w:rsid w:val="00FC0F45"/>
    <w:rsid w:val="00FC1B60"/>
    <w:rsid w:val="00FC3071"/>
    <w:rsid w:val="00FD5902"/>
    <w:rsid w:val="00FE347A"/>
    <w:rsid w:val="00FF17FC"/>
    <w:rsid w:val="00FF3D84"/>
    <w:rsid w:val="00FF7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6E87"/>
    <w:rPr>
      <w:rFonts w:ascii="Arial" w:hAnsi="Arial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926174"/>
    <w:pPr>
      <w:tabs>
        <w:tab w:val="right" w:pos="9720"/>
      </w:tabs>
      <w:spacing w:before="60" w:after="360"/>
      <w:ind w:left="-360"/>
      <w:jc w:val="right"/>
      <w:outlineLvl w:val="0"/>
    </w:pPr>
    <w:rPr>
      <w:rFonts w:ascii="Tahoma" w:hAnsi="Tahoma"/>
      <w:b/>
      <w:color w:val="333333"/>
      <w:sz w:val="44"/>
      <w:szCs w:val="36"/>
    </w:rPr>
  </w:style>
  <w:style w:type="paragraph" w:styleId="Heading2">
    <w:name w:val="heading 2"/>
    <w:basedOn w:val="Normal"/>
    <w:next w:val="Normal"/>
    <w:qFormat/>
    <w:rsid w:val="00926174"/>
    <w:pPr>
      <w:tabs>
        <w:tab w:val="left" w:pos="7185"/>
      </w:tabs>
      <w:spacing w:after="60"/>
      <w:ind w:left="-432"/>
      <w:outlineLvl w:val="1"/>
    </w:pPr>
    <w:rPr>
      <w:rFonts w:ascii="Tahoma" w:hAnsi="Tahoma"/>
      <w:b/>
      <w:smallCaps/>
    </w:rPr>
  </w:style>
  <w:style w:type="paragraph" w:styleId="Heading3">
    <w:name w:val="heading 3"/>
    <w:basedOn w:val="Normal"/>
    <w:next w:val="Normal"/>
    <w:qFormat/>
    <w:rsid w:val="00926174"/>
    <w:pPr>
      <w:spacing w:before="40" w:after="40"/>
      <w:jc w:val="center"/>
      <w:outlineLvl w:val="2"/>
    </w:pPr>
    <w:rPr>
      <w:rFonts w:ascii="Tahoma" w:hAnsi="Tahoma"/>
      <w:b/>
      <w:smallCaps/>
      <w:color w:val="FFFFFF"/>
      <w:sz w:val="20"/>
      <w:szCs w:val="20"/>
    </w:rPr>
  </w:style>
  <w:style w:type="paragraph" w:styleId="Heading6">
    <w:name w:val="heading 6"/>
    <w:basedOn w:val="Normal"/>
    <w:next w:val="Normal"/>
    <w:qFormat/>
    <w:rsid w:val="00202BF8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195C49"/>
    <w:pPr>
      <w:jc w:val="right"/>
    </w:pPr>
    <w:rPr>
      <w:rFonts w:ascii="Tahoma" w:hAnsi="Tahoma"/>
      <w:sz w:val="18"/>
      <w:szCs w:val="19"/>
    </w:rPr>
  </w:style>
  <w:style w:type="character" w:customStyle="1" w:styleId="BodyTextChar">
    <w:name w:val="Body Text Char"/>
    <w:link w:val="BodyText"/>
    <w:rsid w:val="00195C49"/>
    <w:rPr>
      <w:rFonts w:ascii="Tahoma" w:hAnsi="Tahoma"/>
      <w:sz w:val="18"/>
      <w:szCs w:val="19"/>
      <w:lang w:val="en-US" w:eastAsia="en-US" w:bidi="ar-SA"/>
    </w:rPr>
  </w:style>
  <w:style w:type="paragraph" w:customStyle="1" w:styleId="StyleStyleStyleBodyTextLeftCentered">
    <w:name w:val="Style Style Style Body Text + Left + Centered"/>
    <w:basedOn w:val="StyleStyleBodyTextUnderlineLeft"/>
    <w:rsid w:val="00E23C6A"/>
    <w:pPr>
      <w:jc w:val="center"/>
    </w:pPr>
  </w:style>
  <w:style w:type="paragraph" w:customStyle="1" w:styleId="StyleStyleBodyTextUnderlineLeft">
    <w:name w:val="Style Style Body Text + Underline + Left"/>
    <w:basedOn w:val="StyleBodyText"/>
    <w:rsid w:val="0049031D"/>
    <w:pPr>
      <w:jc w:val="left"/>
    </w:pPr>
    <w:rPr>
      <w:bCs/>
      <w:szCs w:val="20"/>
    </w:rPr>
  </w:style>
  <w:style w:type="paragraph" w:customStyle="1" w:styleId="StyleBodyText">
    <w:name w:val="Style Body Text"/>
    <w:basedOn w:val="BodyText"/>
    <w:rsid w:val="00FF7507"/>
    <w:pPr>
      <w:jc w:val="center"/>
    </w:pPr>
    <w:rPr>
      <w:b/>
    </w:rPr>
  </w:style>
  <w:style w:type="paragraph" w:styleId="Header">
    <w:name w:val="header"/>
    <w:basedOn w:val="Normal"/>
    <w:link w:val="HeaderChar"/>
    <w:uiPriority w:val="99"/>
    <w:rsid w:val="00E3079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A3362"/>
    <w:pPr>
      <w:tabs>
        <w:tab w:val="center" w:pos="4320"/>
        <w:tab w:val="right" w:pos="8640"/>
      </w:tabs>
      <w:jc w:val="center"/>
    </w:pPr>
    <w:rPr>
      <w:i/>
      <w:sz w:val="18"/>
      <w:szCs w:val="18"/>
    </w:rPr>
  </w:style>
  <w:style w:type="paragraph" w:customStyle="1" w:styleId="StyleBodyTextBefore3pt">
    <w:name w:val="Style Body Text + Before:  3 pt"/>
    <w:basedOn w:val="BodyText"/>
    <w:link w:val="StyleBodyTextBefore3ptChar"/>
    <w:rsid w:val="00076B5E"/>
    <w:pPr>
      <w:spacing w:before="60"/>
    </w:pPr>
    <w:rPr>
      <w:szCs w:val="20"/>
    </w:rPr>
  </w:style>
  <w:style w:type="character" w:customStyle="1" w:styleId="StyleBodyTextBefore3ptChar">
    <w:name w:val="Style Body Text + Before:  3 pt Char"/>
    <w:link w:val="StyleBodyTextBefore3pt"/>
    <w:rsid w:val="00EE4196"/>
    <w:rPr>
      <w:rFonts w:ascii="Tahoma" w:hAnsi="Tahoma"/>
      <w:sz w:val="18"/>
      <w:szCs w:val="19"/>
      <w:lang w:val="en-US" w:eastAsia="en-US" w:bidi="ar-SA"/>
    </w:rPr>
  </w:style>
  <w:style w:type="paragraph" w:customStyle="1" w:styleId="StyleFieldText2NotBoldBefore6pt">
    <w:name w:val="Style Field Text 2 + Not Bold Before:  6 pt"/>
    <w:basedOn w:val="Normal"/>
    <w:rsid w:val="00C35737"/>
    <w:pPr>
      <w:spacing w:before="120" w:after="120"/>
    </w:pPr>
    <w:rPr>
      <w:rFonts w:ascii="Tahoma" w:hAnsi="Tahoma"/>
      <w:sz w:val="18"/>
      <w:szCs w:val="20"/>
    </w:rPr>
  </w:style>
  <w:style w:type="paragraph" w:customStyle="1" w:styleId="StyleBodyText210ptNotItalic">
    <w:name w:val="Style Body Text 2 + 10 pt Not Italic"/>
    <w:basedOn w:val="Normal"/>
    <w:rsid w:val="00E23C6A"/>
    <w:pPr>
      <w:tabs>
        <w:tab w:val="left" w:pos="1143"/>
        <w:tab w:val="left" w:pos="3600"/>
        <w:tab w:val="left" w:pos="7200"/>
      </w:tabs>
      <w:spacing w:before="60"/>
    </w:pPr>
    <w:rPr>
      <w:rFonts w:ascii="Tahoma" w:hAnsi="Tahoma"/>
      <w:sz w:val="20"/>
      <w:szCs w:val="16"/>
    </w:rPr>
  </w:style>
  <w:style w:type="paragraph" w:customStyle="1" w:styleId="answers">
    <w:name w:val="answers"/>
    <w:basedOn w:val="BodyText"/>
    <w:link w:val="answersChar"/>
    <w:rsid w:val="004778CE"/>
    <w:pPr>
      <w:jc w:val="left"/>
    </w:pPr>
  </w:style>
  <w:style w:type="character" w:customStyle="1" w:styleId="answersChar">
    <w:name w:val="answers Char"/>
    <w:link w:val="answers"/>
    <w:rsid w:val="004778CE"/>
    <w:rPr>
      <w:rFonts w:ascii="Tahoma" w:hAnsi="Tahoma"/>
      <w:sz w:val="18"/>
      <w:szCs w:val="19"/>
      <w:lang w:val="en-US" w:eastAsia="en-US" w:bidi="ar-SA"/>
    </w:rPr>
  </w:style>
  <w:style w:type="paragraph" w:customStyle="1" w:styleId="StyleStyleBodyTextRight">
    <w:name w:val="Style Style Body Text + Right"/>
    <w:basedOn w:val="StyleBodyText"/>
    <w:rsid w:val="0049031D"/>
    <w:pPr>
      <w:jc w:val="right"/>
    </w:pPr>
    <w:rPr>
      <w:bCs/>
      <w:szCs w:val="20"/>
    </w:rPr>
  </w:style>
  <w:style w:type="character" w:customStyle="1" w:styleId="FooterChar">
    <w:name w:val="Footer Char"/>
    <w:link w:val="Footer"/>
    <w:uiPriority w:val="99"/>
    <w:rsid w:val="00FF3D84"/>
    <w:rPr>
      <w:rFonts w:ascii="Arial" w:hAnsi="Arial"/>
      <w:i/>
      <w:sz w:val="18"/>
      <w:szCs w:val="18"/>
      <w:lang w:val="en-US" w:eastAsia="en-US"/>
    </w:rPr>
  </w:style>
  <w:style w:type="character" w:customStyle="1" w:styleId="HeaderChar">
    <w:name w:val="Header Char"/>
    <w:link w:val="Header"/>
    <w:uiPriority w:val="99"/>
    <w:rsid w:val="00AE1EBB"/>
    <w:rPr>
      <w:rFonts w:ascii="Arial" w:hAnsi="Arial"/>
      <w:sz w:val="24"/>
      <w:szCs w:val="24"/>
      <w:lang w:val="en-US" w:eastAsia="en-US"/>
    </w:rPr>
  </w:style>
  <w:style w:type="character" w:styleId="Hyperlink">
    <w:name w:val="Hyperlink"/>
    <w:basedOn w:val="DefaultParagraphFont"/>
    <w:rsid w:val="005E09D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8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4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achel.pinkney@yahoo.co.uk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rtsnorthwest@rts.org.u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yloc35\AppData\Roaming\Microsoft\Templates\Employee%20status%20change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8745A-EBC9-4263-8EDE-10413A31D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Employee status change form.dot</Template>
  <TotalTime>31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Taylor</dc:creator>
  <cp:lastModifiedBy>Rachel Pinkney-Vision</cp:lastModifiedBy>
  <cp:revision>2</cp:revision>
  <cp:lastPrinted>2012-09-20T14:41:00Z</cp:lastPrinted>
  <dcterms:created xsi:type="dcterms:W3CDTF">2014-09-26T15:04:00Z</dcterms:created>
  <dcterms:modified xsi:type="dcterms:W3CDTF">2014-09-26T15:04:00Z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TC010908281033</vt:lpwstr>
  </property>
</Properties>
</file>